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A2" w:rsidRDefault="005D24A2" w:rsidP="00FA3222">
      <w:pPr>
        <w:pStyle w:val="a5"/>
        <w:ind w:left="-142"/>
        <w:jc w:val="center"/>
        <w:rPr>
          <w:b/>
        </w:rPr>
      </w:pPr>
    </w:p>
    <w:tbl>
      <w:tblPr>
        <w:tblW w:w="9928" w:type="dxa"/>
        <w:tblBorders>
          <w:bottom w:val="thickThinMediumGap" w:sz="24" w:space="0" w:color="auto"/>
        </w:tblBorders>
        <w:tblLayout w:type="fixed"/>
        <w:tblLook w:val="0000"/>
      </w:tblPr>
      <w:tblGrid>
        <w:gridCol w:w="4395"/>
        <w:gridCol w:w="1413"/>
        <w:gridCol w:w="4120"/>
      </w:tblGrid>
      <w:tr w:rsidR="00CC7A3F" w:rsidTr="00AF321F">
        <w:trPr>
          <w:trHeight w:val="1635"/>
        </w:trPr>
        <w:tc>
          <w:tcPr>
            <w:tcW w:w="4395" w:type="dxa"/>
            <w:tcBorders>
              <w:top w:val="nil"/>
              <w:left w:val="nil"/>
              <w:bottom w:val="thickThinMediumGap" w:sz="24" w:space="0" w:color="auto"/>
              <w:right w:val="nil"/>
            </w:tcBorders>
            <w:vAlign w:val="center"/>
          </w:tcPr>
          <w:p w:rsidR="00CC7A3F" w:rsidRDefault="00CC7A3F" w:rsidP="00AF321F">
            <w:pPr>
              <w:jc w:val="center"/>
              <w:rPr>
                <w:b/>
                <w:caps/>
                <w:spacing w:val="26"/>
                <w:sz w:val="18"/>
                <w:szCs w:val="18"/>
              </w:rPr>
            </w:pPr>
            <w:r w:rsidRPr="00BF4B6C">
              <w:rPr>
                <w:b/>
                <w:caps/>
                <w:spacing w:val="26"/>
                <w:sz w:val="18"/>
                <w:szCs w:val="18"/>
              </w:rPr>
              <w:t xml:space="preserve">Башќортостан </w:t>
            </w:r>
            <w:r>
              <w:rPr>
                <w:b/>
                <w:caps/>
                <w:spacing w:val="26"/>
                <w:sz w:val="18"/>
                <w:szCs w:val="18"/>
              </w:rPr>
              <w:t>Р</w:t>
            </w:r>
            <w:r w:rsidRPr="00BF4B6C">
              <w:rPr>
                <w:b/>
                <w:caps/>
                <w:noProof/>
                <w:spacing w:val="26"/>
                <w:sz w:val="18"/>
                <w:szCs w:val="18"/>
              </w:rPr>
              <w:t>еспублика</w:t>
            </w:r>
            <w:r w:rsidRPr="00BF4B6C">
              <w:rPr>
                <w:b/>
                <w:caps/>
                <w:spacing w:val="26"/>
                <w:sz w:val="18"/>
                <w:szCs w:val="18"/>
              </w:rPr>
              <w:t>һы</w:t>
            </w:r>
          </w:p>
          <w:p w:rsidR="00CC7A3F" w:rsidRPr="00BF4B6C" w:rsidRDefault="00CC7A3F" w:rsidP="00AF321F">
            <w:pPr>
              <w:jc w:val="center"/>
              <w:rPr>
                <w:b/>
                <w:caps/>
                <w:spacing w:val="26"/>
                <w:sz w:val="18"/>
                <w:szCs w:val="18"/>
              </w:rPr>
            </w:pPr>
            <w:r w:rsidRPr="00BF4B6C">
              <w:rPr>
                <w:b/>
                <w:caps/>
                <w:spacing w:val="26"/>
                <w:sz w:val="18"/>
                <w:szCs w:val="18"/>
              </w:rPr>
              <w:t>Шишм</w:t>
            </w:r>
            <w:r w:rsidRPr="00BF4B6C">
              <w:rPr>
                <w:b/>
                <w:spacing w:val="26"/>
                <w:sz w:val="18"/>
                <w:szCs w:val="18"/>
              </w:rPr>
              <w:t>Ә</w:t>
            </w:r>
            <w:r w:rsidRPr="00BF4B6C">
              <w:rPr>
                <w:b/>
                <w:caps/>
                <w:spacing w:val="26"/>
                <w:sz w:val="18"/>
                <w:szCs w:val="18"/>
              </w:rPr>
              <w:t xml:space="preserve"> районы</w:t>
            </w:r>
          </w:p>
          <w:p w:rsidR="00CC7A3F" w:rsidRPr="00BF4B6C" w:rsidRDefault="00CC7A3F" w:rsidP="00AF321F">
            <w:pPr>
              <w:jc w:val="center"/>
              <w:rPr>
                <w:b/>
                <w:caps/>
                <w:spacing w:val="26"/>
                <w:sz w:val="18"/>
                <w:szCs w:val="18"/>
              </w:rPr>
            </w:pPr>
            <w:r w:rsidRPr="00BF4B6C">
              <w:rPr>
                <w:b/>
                <w:caps/>
                <w:spacing w:val="26"/>
                <w:sz w:val="18"/>
                <w:szCs w:val="18"/>
              </w:rPr>
              <w:t>МУНИЦИПАЛЬ РАЙОНЫНЫ</w:t>
            </w:r>
            <w:r>
              <w:rPr>
                <w:b/>
                <w:caps/>
                <w:spacing w:val="26"/>
                <w:sz w:val="18"/>
                <w:szCs w:val="18"/>
              </w:rPr>
              <w:t>Ӊ</w:t>
            </w:r>
          </w:p>
          <w:p w:rsidR="00CC7A3F" w:rsidRPr="00BF4B6C" w:rsidRDefault="00CC7A3F" w:rsidP="00AF321F">
            <w:pPr>
              <w:pStyle w:val="3"/>
              <w:rPr>
                <w:rFonts w:ascii="Times New Roman" w:hAnsi="Times New Roman"/>
                <w:spacing w:val="26"/>
                <w:sz w:val="18"/>
                <w:szCs w:val="18"/>
              </w:rPr>
            </w:pPr>
            <w:r w:rsidRPr="00BF4B6C">
              <w:rPr>
                <w:rFonts w:ascii="Times New Roman" w:hAnsi="Times New Roman"/>
                <w:spacing w:val="26"/>
                <w:sz w:val="18"/>
                <w:szCs w:val="18"/>
              </w:rPr>
              <w:t>сӘфӘр ауыл</w:t>
            </w:r>
            <w:r>
              <w:rPr>
                <w:rFonts w:ascii="Times New Roman" w:hAnsi="Times New Roman"/>
                <w:spacing w:val="26"/>
                <w:sz w:val="18"/>
                <w:szCs w:val="18"/>
              </w:rPr>
              <w:t xml:space="preserve"> СОВЕТЫ</w:t>
            </w:r>
          </w:p>
          <w:p w:rsidR="00CC7A3F" w:rsidRPr="00BF4B6C" w:rsidRDefault="00CC7A3F" w:rsidP="00AF321F">
            <w:pPr>
              <w:pStyle w:val="3"/>
              <w:rPr>
                <w:rFonts w:ascii="Times New Roman" w:hAnsi="Times New Roman"/>
                <w:sz w:val="18"/>
                <w:szCs w:val="18"/>
              </w:rPr>
            </w:pPr>
            <w:r w:rsidRPr="0060385A">
              <w:rPr>
                <w:rFonts w:ascii="Times New Roman" w:hAnsi="Times New Roman"/>
                <w:spacing w:val="26"/>
                <w:sz w:val="18"/>
              </w:rPr>
              <w:t>ауыл</w:t>
            </w:r>
            <w:r>
              <w:rPr>
                <w:rFonts w:ascii="Times New Roman" w:hAnsi="Times New Roman"/>
                <w:spacing w:val="26"/>
                <w:sz w:val="18"/>
              </w:rPr>
              <w:t xml:space="preserve"> </w:t>
            </w:r>
            <w:r>
              <w:rPr>
                <w:rFonts w:ascii="Times New Roman" w:hAnsi="Times New Roman"/>
                <w:sz w:val="18"/>
                <w:szCs w:val="18"/>
              </w:rPr>
              <w:t>БИЛӘМӘ</w:t>
            </w:r>
            <w:r w:rsidRPr="00BF4B6C">
              <w:rPr>
                <w:rFonts w:ascii="Times New Roman" w:hAnsi="Times New Roman"/>
                <w:caps w:val="0"/>
                <w:spacing w:val="26"/>
                <w:sz w:val="18"/>
                <w:szCs w:val="18"/>
              </w:rPr>
              <w:t>Һ</w:t>
            </w:r>
            <w:r w:rsidRPr="00BF4B6C">
              <w:rPr>
                <w:rFonts w:ascii="Times New Roman" w:hAnsi="Times New Roman"/>
                <w:sz w:val="18"/>
                <w:szCs w:val="18"/>
              </w:rPr>
              <w:t>Е советы</w:t>
            </w:r>
          </w:p>
          <w:p w:rsidR="00CC7A3F" w:rsidRPr="00BF4B6C" w:rsidRDefault="00CC7A3F" w:rsidP="00AF321F">
            <w:pPr>
              <w:rPr>
                <w:caps/>
                <w:sz w:val="16"/>
                <w:szCs w:val="16"/>
              </w:rPr>
            </w:pPr>
          </w:p>
        </w:tc>
        <w:tc>
          <w:tcPr>
            <w:tcW w:w="1413" w:type="dxa"/>
            <w:tcBorders>
              <w:top w:val="nil"/>
              <w:left w:val="nil"/>
              <w:bottom w:val="thickThinMediumGap" w:sz="24" w:space="0" w:color="auto"/>
              <w:right w:val="nil"/>
            </w:tcBorders>
            <w:vAlign w:val="center"/>
          </w:tcPr>
          <w:p w:rsidR="00CC7A3F" w:rsidRPr="0060385A" w:rsidRDefault="005D24A2" w:rsidP="00AF321F">
            <w:r>
              <w:rPr>
                <w:rFonts w:ascii="PragmaticAsian" w:hAnsi="PragmaticAsian"/>
                <w:noProof/>
              </w:rPr>
              <w:drawing>
                <wp:inline distT="0" distB="0" distL="0" distR="0">
                  <wp:extent cx="742950" cy="9906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742950" cy="990600"/>
                          </a:xfrm>
                          <a:prstGeom prst="rect">
                            <a:avLst/>
                          </a:prstGeom>
                          <a:noFill/>
                          <a:ln w="9525">
                            <a:noFill/>
                            <a:miter lim="800000"/>
                            <a:headEnd/>
                            <a:tailEnd/>
                          </a:ln>
                        </pic:spPr>
                      </pic:pic>
                    </a:graphicData>
                  </a:graphic>
                </wp:inline>
              </w:drawing>
            </w:r>
          </w:p>
        </w:tc>
        <w:tc>
          <w:tcPr>
            <w:tcW w:w="4120" w:type="dxa"/>
            <w:tcBorders>
              <w:top w:val="nil"/>
              <w:left w:val="nil"/>
              <w:bottom w:val="thickThinMediumGap" w:sz="24" w:space="0" w:color="auto"/>
              <w:right w:val="nil"/>
            </w:tcBorders>
            <w:vAlign w:val="center"/>
          </w:tcPr>
          <w:p w:rsidR="00CC7A3F" w:rsidRDefault="00CC7A3F" w:rsidP="00AF321F">
            <w:pPr>
              <w:jc w:val="center"/>
              <w:rPr>
                <w:rFonts w:ascii="Arial New Bash" w:hAnsi="Arial New Bash"/>
                <w:b/>
                <w:caps/>
                <w:spacing w:val="26"/>
                <w:sz w:val="4"/>
              </w:rPr>
            </w:pPr>
          </w:p>
          <w:p w:rsidR="00CC7A3F" w:rsidRDefault="00CC7A3F" w:rsidP="00AF321F">
            <w:pPr>
              <w:jc w:val="center"/>
              <w:rPr>
                <w:b/>
                <w:caps/>
                <w:spacing w:val="26"/>
                <w:sz w:val="18"/>
              </w:rPr>
            </w:pPr>
          </w:p>
          <w:p w:rsidR="00CC7A3F" w:rsidRPr="00BF4B6C" w:rsidRDefault="00CC7A3F" w:rsidP="00AF321F">
            <w:pPr>
              <w:jc w:val="center"/>
              <w:rPr>
                <w:b/>
                <w:caps/>
                <w:spacing w:val="26"/>
                <w:sz w:val="18"/>
              </w:rPr>
            </w:pPr>
            <w:r w:rsidRPr="00BF4B6C">
              <w:rPr>
                <w:b/>
                <w:caps/>
                <w:spacing w:val="26"/>
                <w:sz w:val="18"/>
              </w:rPr>
              <w:t>СОВЕТ СЕЛЬСКОГО ПОСЕЛЕНИЯ</w:t>
            </w:r>
          </w:p>
          <w:p w:rsidR="00CC7A3F" w:rsidRPr="00BF4B6C" w:rsidRDefault="00CC7A3F" w:rsidP="00AF321F">
            <w:pPr>
              <w:jc w:val="center"/>
              <w:rPr>
                <w:b/>
                <w:caps/>
                <w:spacing w:val="26"/>
                <w:sz w:val="18"/>
              </w:rPr>
            </w:pPr>
            <w:r w:rsidRPr="00BF4B6C">
              <w:rPr>
                <w:b/>
                <w:caps/>
                <w:spacing w:val="26"/>
                <w:sz w:val="18"/>
              </w:rPr>
              <w:t>сафаровский сельсовет</w:t>
            </w:r>
          </w:p>
          <w:p w:rsidR="00CC7A3F" w:rsidRPr="00BF4B6C" w:rsidRDefault="00CC7A3F" w:rsidP="00AF321F">
            <w:pPr>
              <w:jc w:val="center"/>
              <w:rPr>
                <w:b/>
                <w:caps/>
                <w:spacing w:val="26"/>
                <w:sz w:val="18"/>
              </w:rPr>
            </w:pPr>
            <w:r w:rsidRPr="00BF4B6C">
              <w:rPr>
                <w:b/>
                <w:caps/>
                <w:spacing w:val="26"/>
                <w:sz w:val="18"/>
              </w:rPr>
              <w:t>муниципального РАЙОНА</w:t>
            </w:r>
          </w:p>
          <w:p w:rsidR="00CC7A3F" w:rsidRDefault="00CC7A3F" w:rsidP="00AF321F">
            <w:pPr>
              <w:jc w:val="center"/>
              <w:rPr>
                <w:b/>
                <w:caps/>
                <w:spacing w:val="26"/>
                <w:sz w:val="18"/>
              </w:rPr>
            </w:pPr>
            <w:r w:rsidRPr="00BF4B6C">
              <w:rPr>
                <w:b/>
                <w:caps/>
                <w:spacing w:val="26"/>
                <w:sz w:val="18"/>
              </w:rPr>
              <w:t>ЧишминскИЙ раЙон Республик</w:t>
            </w:r>
            <w:r>
              <w:rPr>
                <w:b/>
                <w:caps/>
                <w:spacing w:val="26"/>
                <w:sz w:val="18"/>
              </w:rPr>
              <w:t>И</w:t>
            </w:r>
            <w:r w:rsidRPr="00BF4B6C">
              <w:rPr>
                <w:b/>
                <w:caps/>
                <w:spacing w:val="26"/>
                <w:sz w:val="18"/>
              </w:rPr>
              <w:t xml:space="preserve"> Башкортостан</w:t>
            </w:r>
          </w:p>
          <w:p w:rsidR="00CC7A3F" w:rsidRDefault="00CC7A3F" w:rsidP="00AF321F">
            <w:pPr>
              <w:pStyle w:val="1"/>
              <w:jc w:val="left"/>
              <w:rPr>
                <w:b w:val="0"/>
                <w:caps/>
              </w:rPr>
            </w:pPr>
          </w:p>
        </w:tc>
      </w:tr>
      <w:tr w:rsidR="00CC7A3F" w:rsidRPr="000370E2" w:rsidTr="00AF321F">
        <w:trPr>
          <w:trHeight w:val="886"/>
        </w:trPr>
        <w:tc>
          <w:tcPr>
            <w:tcW w:w="4395" w:type="dxa"/>
            <w:tcBorders>
              <w:top w:val="thickThinMediumGap" w:sz="24" w:space="0" w:color="auto"/>
              <w:left w:val="nil"/>
              <w:bottom w:val="nil"/>
              <w:right w:val="nil"/>
            </w:tcBorders>
          </w:tcPr>
          <w:p w:rsidR="00CC7A3F" w:rsidRPr="00801DF4" w:rsidRDefault="00CC7A3F" w:rsidP="00AF321F">
            <w:pPr>
              <w:jc w:val="center"/>
              <w:rPr>
                <w:rFonts w:ascii="Arial New Bash" w:hAnsi="Arial New Bash"/>
                <w:b/>
                <w:caps/>
                <w:sz w:val="16"/>
              </w:rPr>
            </w:pPr>
          </w:p>
          <w:p w:rsidR="00CC7A3F" w:rsidRPr="00EE4306" w:rsidRDefault="00CC7A3F" w:rsidP="00AF321F">
            <w:pPr>
              <w:jc w:val="center"/>
              <w:rPr>
                <w:rFonts w:ascii="Arial New Bash" w:hAnsi="Arial New Bash"/>
                <w:b/>
                <w:caps/>
              </w:rPr>
            </w:pPr>
            <w:r>
              <w:rPr>
                <w:rFonts w:ascii="Arial" w:hAnsi="Arial" w:cs="Arial"/>
                <w:b/>
                <w:caps/>
              </w:rPr>
              <w:t>Ҡ</w:t>
            </w:r>
            <w:r w:rsidRPr="00EE4306">
              <w:rPr>
                <w:rFonts w:ascii="Arial New Bash" w:hAnsi="Arial New Bash"/>
                <w:b/>
                <w:caps/>
              </w:rPr>
              <w:t>АРАР</w:t>
            </w:r>
          </w:p>
          <w:p w:rsidR="00CC7A3F" w:rsidRPr="000370E2" w:rsidRDefault="007C0586" w:rsidP="00AF321F">
            <w:pPr>
              <w:widowControl w:val="0"/>
              <w:autoSpaceDE w:val="0"/>
              <w:autoSpaceDN w:val="0"/>
              <w:adjustRightInd w:val="0"/>
              <w:jc w:val="center"/>
              <w:outlineLvl w:val="0"/>
              <w:rPr>
                <w:b/>
                <w:bCs/>
                <w:sz w:val="28"/>
                <w:szCs w:val="28"/>
              </w:rPr>
            </w:pPr>
            <w:r>
              <w:rPr>
                <w:rFonts w:eastAsia="Calibri"/>
                <w:sz w:val="28"/>
                <w:szCs w:val="28"/>
              </w:rPr>
              <w:t>«28</w:t>
            </w:r>
            <w:r w:rsidR="00CC7A3F">
              <w:rPr>
                <w:rFonts w:eastAsia="Calibri"/>
                <w:sz w:val="28"/>
                <w:szCs w:val="28"/>
              </w:rPr>
              <w:t>» декабрь 2020</w:t>
            </w:r>
            <w:r w:rsidR="00CC7A3F" w:rsidRPr="000370E2">
              <w:rPr>
                <w:rFonts w:eastAsia="Calibri"/>
                <w:sz w:val="28"/>
                <w:szCs w:val="28"/>
              </w:rPr>
              <w:t xml:space="preserve"> й.</w:t>
            </w:r>
          </w:p>
        </w:tc>
        <w:tc>
          <w:tcPr>
            <w:tcW w:w="1413" w:type="dxa"/>
            <w:tcBorders>
              <w:top w:val="thickThinMediumGap" w:sz="24" w:space="0" w:color="auto"/>
              <w:left w:val="nil"/>
              <w:bottom w:val="nil"/>
              <w:right w:val="nil"/>
            </w:tcBorders>
          </w:tcPr>
          <w:p w:rsidR="00CC7A3F" w:rsidRPr="00801DF4" w:rsidRDefault="00CC7A3F" w:rsidP="00AF321F">
            <w:pPr>
              <w:widowControl w:val="0"/>
              <w:autoSpaceDE w:val="0"/>
              <w:autoSpaceDN w:val="0"/>
              <w:ind w:firstLine="720"/>
              <w:rPr>
                <w:i/>
                <w:caps/>
                <w:sz w:val="20"/>
              </w:rPr>
            </w:pPr>
          </w:p>
          <w:p w:rsidR="00CC7A3F" w:rsidRPr="00DB18D2" w:rsidRDefault="00CC7A3F" w:rsidP="00AF321F">
            <w:pPr>
              <w:widowControl w:val="0"/>
              <w:autoSpaceDE w:val="0"/>
              <w:autoSpaceDN w:val="0"/>
              <w:rPr>
                <w:rFonts w:eastAsia="Calibri"/>
                <w:sz w:val="20"/>
              </w:rPr>
            </w:pPr>
          </w:p>
          <w:p w:rsidR="00CC7A3F" w:rsidRPr="000370E2" w:rsidRDefault="00CC7A3F" w:rsidP="00AF321F">
            <w:pPr>
              <w:widowControl w:val="0"/>
              <w:autoSpaceDE w:val="0"/>
              <w:autoSpaceDN w:val="0"/>
              <w:rPr>
                <w:caps/>
                <w:sz w:val="28"/>
                <w:szCs w:val="28"/>
              </w:rPr>
            </w:pPr>
            <w:r w:rsidRPr="000370E2">
              <w:rPr>
                <w:rFonts w:eastAsia="Calibri"/>
                <w:sz w:val="28"/>
                <w:szCs w:val="28"/>
              </w:rPr>
              <w:t xml:space="preserve">№ </w:t>
            </w:r>
            <w:r>
              <w:rPr>
                <w:rFonts w:eastAsia="Calibri"/>
                <w:sz w:val="28"/>
                <w:szCs w:val="28"/>
              </w:rPr>
              <w:t>54</w:t>
            </w:r>
          </w:p>
        </w:tc>
        <w:tc>
          <w:tcPr>
            <w:tcW w:w="4120" w:type="dxa"/>
            <w:tcBorders>
              <w:top w:val="thickThinMediumGap" w:sz="24" w:space="0" w:color="auto"/>
              <w:left w:val="nil"/>
              <w:bottom w:val="nil"/>
              <w:right w:val="nil"/>
            </w:tcBorders>
          </w:tcPr>
          <w:p w:rsidR="00CC7A3F" w:rsidRPr="00801DF4" w:rsidRDefault="00CC7A3F" w:rsidP="00AF321F">
            <w:pPr>
              <w:widowControl w:val="0"/>
              <w:tabs>
                <w:tab w:val="left" w:pos="708"/>
                <w:tab w:val="center" w:pos="4153"/>
                <w:tab w:val="right" w:pos="8306"/>
              </w:tabs>
              <w:autoSpaceDE w:val="0"/>
              <w:autoSpaceDN w:val="0"/>
              <w:jc w:val="center"/>
              <w:rPr>
                <w:rFonts w:ascii="Arial New Bash" w:eastAsia="Calibri" w:hAnsi="Arial New Bash"/>
                <w:b/>
                <w:sz w:val="16"/>
              </w:rPr>
            </w:pPr>
          </w:p>
          <w:p w:rsidR="00CC7A3F" w:rsidRPr="00AE71E8" w:rsidRDefault="00CC7A3F" w:rsidP="00AF321F">
            <w:pPr>
              <w:widowControl w:val="0"/>
              <w:tabs>
                <w:tab w:val="left" w:pos="708"/>
                <w:tab w:val="center" w:pos="4153"/>
                <w:tab w:val="right" w:pos="8306"/>
              </w:tabs>
              <w:autoSpaceDE w:val="0"/>
              <w:autoSpaceDN w:val="0"/>
              <w:jc w:val="center"/>
              <w:rPr>
                <w:rFonts w:ascii="Arial New Bash" w:hAnsi="Arial New Bash"/>
                <w:b/>
              </w:rPr>
            </w:pPr>
            <w:r>
              <w:rPr>
                <w:rFonts w:ascii="Arial New Bash" w:eastAsia="Calibri" w:hAnsi="Arial New Bash"/>
                <w:b/>
              </w:rPr>
              <w:t>РЕШЕНИЕ</w:t>
            </w:r>
          </w:p>
          <w:p w:rsidR="00CC7A3F" w:rsidRPr="000370E2" w:rsidRDefault="007C0586" w:rsidP="00AF321F">
            <w:pPr>
              <w:widowControl w:val="0"/>
              <w:tabs>
                <w:tab w:val="left" w:pos="708"/>
                <w:tab w:val="center" w:pos="4153"/>
                <w:tab w:val="right" w:pos="8306"/>
              </w:tabs>
              <w:autoSpaceDE w:val="0"/>
              <w:autoSpaceDN w:val="0"/>
              <w:jc w:val="center"/>
              <w:rPr>
                <w:sz w:val="28"/>
                <w:szCs w:val="28"/>
              </w:rPr>
            </w:pPr>
            <w:r>
              <w:rPr>
                <w:rFonts w:eastAsia="Calibri"/>
                <w:sz w:val="28"/>
                <w:szCs w:val="28"/>
              </w:rPr>
              <w:t xml:space="preserve"> «28</w:t>
            </w:r>
            <w:r w:rsidR="00CC7A3F">
              <w:rPr>
                <w:rFonts w:eastAsia="Calibri"/>
                <w:sz w:val="28"/>
                <w:szCs w:val="28"/>
              </w:rPr>
              <w:t>» декабря 2020</w:t>
            </w:r>
            <w:r w:rsidR="00CC7A3F" w:rsidRPr="000370E2">
              <w:rPr>
                <w:rFonts w:eastAsia="Calibri"/>
                <w:sz w:val="28"/>
                <w:szCs w:val="28"/>
              </w:rPr>
              <w:t xml:space="preserve"> г.</w:t>
            </w:r>
          </w:p>
        </w:tc>
      </w:tr>
    </w:tbl>
    <w:p w:rsidR="00CC7A3F" w:rsidRDefault="00CC7A3F" w:rsidP="00FA3222">
      <w:pPr>
        <w:pStyle w:val="a5"/>
        <w:ind w:left="-142"/>
        <w:jc w:val="center"/>
        <w:rPr>
          <w:b/>
        </w:rPr>
      </w:pPr>
    </w:p>
    <w:p w:rsidR="00CC7A3F" w:rsidRPr="00CC7A3F" w:rsidRDefault="00CC7A3F" w:rsidP="00CC7A3F">
      <w:pPr>
        <w:pStyle w:val="af6"/>
        <w:jc w:val="center"/>
        <w:rPr>
          <w:rFonts w:ascii="Times New Roman" w:hAnsi="Times New Roman"/>
          <w:b/>
          <w:sz w:val="28"/>
          <w:szCs w:val="28"/>
        </w:rPr>
      </w:pPr>
      <w:r w:rsidRPr="00CC7A3F">
        <w:rPr>
          <w:rFonts w:ascii="Times New Roman" w:hAnsi="Times New Roman"/>
          <w:b/>
          <w:sz w:val="28"/>
          <w:szCs w:val="28"/>
        </w:rPr>
        <w:t xml:space="preserve">О внесении изменений в Положение о Ревизионной комиссии Совета </w:t>
      </w:r>
    </w:p>
    <w:p w:rsidR="00CC7A3F" w:rsidRPr="00CC7A3F" w:rsidRDefault="00CC7A3F" w:rsidP="00CC7A3F">
      <w:pPr>
        <w:pStyle w:val="af6"/>
        <w:jc w:val="center"/>
        <w:rPr>
          <w:rFonts w:ascii="Times New Roman" w:hAnsi="Times New Roman"/>
          <w:b/>
          <w:sz w:val="28"/>
          <w:szCs w:val="28"/>
        </w:rPr>
      </w:pPr>
      <w:r w:rsidRPr="00CC7A3F">
        <w:rPr>
          <w:rFonts w:ascii="Times New Roman" w:hAnsi="Times New Roman"/>
          <w:b/>
          <w:sz w:val="28"/>
          <w:szCs w:val="28"/>
        </w:rPr>
        <w:t xml:space="preserve">сельского поселения  </w:t>
      </w:r>
      <w:r>
        <w:rPr>
          <w:rFonts w:ascii="Times New Roman" w:hAnsi="Times New Roman"/>
          <w:b/>
          <w:sz w:val="28"/>
          <w:szCs w:val="28"/>
        </w:rPr>
        <w:t xml:space="preserve">Сафаровский </w:t>
      </w:r>
      <w:r w:rsidRPr="00CC7A3F">
        <w:rPr>
          <w:rFonts w:ascii="Times New Roman" w:hAnsi="Times New Roman"/>
          <w:b/>
          <w:sz w:val="28"/>
          <w:szCs w:val="28"/>
        </w:rPr>
        <w:t xml:space="preserve">сельсовет муниципального района Чишминский  район Республики Башкортостан, утвержденное Решением Советом сельского поселения </w:t>
      </w:r>
      <w:r w:rsidR="0089752B">
        <w:rPr>
          <w:rFonts w:ascii="Times New Roman" w:hAnsi="Times New Roman"/>
          <w:b/>
          <w:sz w:val="28"/>
          <w:szCs w:val="28"/>
        </w:rPr>
        <w:t xml:space="preserve">Сафаровский </w:t>
      </w:r>
      <w:r w:rsidRPr="00CC7A3F">
        <w:rPr>
          <w:rFonts w:ascii="Times New Roman" w:hAnsi="Times New Roman"/>
          <w:b/>
          <w:sz w:val="28"/>
          <w:szCs w:val="28"/>
        </w:rPr>
        <w:t xml:space="preserve">сельсовет </w:t>
      </w:r>
    </w:p>
    <w:p w:rsidR="00CC7A3F" w:rsidRPr="00CC7A3F" w:rsidRDefault="00CC7A3F" w:rsidP="00CC7A3F">
      <w:pPr>
        <w:pStyle w:val="af6"/>
        <w:jc w:val="center"/>
        <w:rPr>
          <w:rFonts w:ascii="Times New Roman" w:hAnsi="Times New Roman"/>
          <w:sz w:val="28"/>
          <w:szCs w:val="28"/>
        </w:rPr>
      </w:pPr>
      <w:r>
        <w:rPr>
          <w:rFonts w:ascii="Times New Roman" w:hAnsi="Times New Roman"/>
          <w:b/>
          <w:sz w:val="28"/>
          <w:szCs w:val="28"/>
        </w:rPr>
        <w:t>№19 от 27</w:t>
      </w:r>
      <w:r w:rsidRPr="00CC7A3F">
        <w:rPr>
          <w:rFonts w:ascii="Times New Roman" w:hAnsi="Times New Roman"/>
          <w:b/>
          <w:sz w:val="28"/>
          <w:szCs w:val="28"/>
        </w:rPr>
        <w:t xml:space="preserve">.05.2020 года </w:t>
      </w:r>
    </w:p>
    <w:p w:rsidR="00CC7A3F" w:rsidRPr="00CC7A3F" w:rsidRDefault="00CC7A3F" w:rsidP="00CC7A3F">
      <w:pPr>
        <w:pStyle w:val="af6"/>
        <w:jc w:val="both"/>
        <w:rPr>
          <w:rFonts w:ascii="Times New Roman" w:hAnsi="Times New Roman"/>
          <w:sz w:val="28"/>
          <w:szCs w:val="28"/>
        </w:rPr>
      </w:pPr>
      <w:r w:rsidRPr="00CC7A3F">
        <w:rPr>
          <w:rFonts w:ascii="Times New Roman" w:hAnsi="Times New Roman"/>
          <w:sz w:val="28"/>
          <w:szCs w:val="28"/>
        </w:rPr>
        <w:t> </w:t>
      </w:r>
    </w:p>
    <w:p w:rsid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xml:space="preserve">Руководствуясь Федеральным </w:t>
      </w:r>
      <w:hyperlink r:id="rId8" w:tgtFrame="_blank" w:history="1">
        <w:r w:rsidRPr="00CC7A3F">
          <w:rPr>
            <w:rStyle w:val="af"/>
            <w:rFonts w:ascii="Times New Roman" w:hAnsi="Times New Roman"/>
            <w:sz w:val="28"/>
            <w:szCs w:val="28"/>
          </w:rPr>
          <w:t>законом</w:t>
        </w:r>
      </w:hyperlink>
      <w:r w:rsidRPr="00CC7A3F">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w:t>
      </w:r>
      <w:r>
        <w:rPr>
          <w:rFonts w:ascii="Times New Roman" w:hAnsi="Times New Roman"/>
          <w:sz w:val="28"/>
          <w:szCs w:val="28"/>
        </w:rPr>
        <w:t xml:space="preserve"> </w:t>
      </w:r>
      <w:hyperlink r:id="rId9" w:tgtFrame="_blank" w:history="1">
        <w:r w:rsidRPr="00CC7A3F">
          <w:rPr>
            <w:rStyle w:val="af"/>
            <w:rFonts w:ascii="Times New Roman" w:hAnsi="Times New Roman"/>
            <w:sz w:val="28"/>
            <w:szCs w:val="28"/>
          </w:rPr>
          <w:t>законом</w:t>
        </w:r>
      </w:hyperlink>
      <w:r>
        <w:rPr>
          <w:rFonts w:ascii="Times New Roman" w:hAnsi="Times New Roman"/>
          <w:sz w:val="28"/>
          <w:szCs w:val="28"/>
        </w:rPr>
        <w:t xml:space="preserve"> </w:t>
      </w:r>
      <w:r w:rsidRPr="00CC7A3F">
        <w:rPr>
          <w:rFonts w:ascii="Times New Roman" w:hAnsi="Times New Roman"/>
          <w:sz w:val="28"/>
          <w:szCs w:val="28"/>
        </w:rPr>
        <w:t>от</w:t>
      </w:r>
      <w:r>
        <w:rPr>
          <w:rFonts w:ascii="Times New Roman" w:hAnsi="Times New Roman"/>
          <w:sz w:val="28"/>
          <w:szCs w:val="28"/>
        </w:rPr>
        <w:t xml:space="preserve"> </w:t>
      </w:r>
      <w:r w:rsidRPr="00CC7A3F">
        <w:rPr>
          <w:rFonts w:ascii="Times New Roman" w:hAnsi="Times New Roman"/>
          <w:sz w:val="28"/>
          <w:szCs w:val="28"/>
        </w:rPr>
        <w:t xml:space="preserve">07.02.2011г. N 6-ФЗ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w:t>
      </w:r>
      <w:hyperlink r:id="rId10" w:tgtFrame="_blank" w:history="1">
        <w:r w:rsidRPr="00CC7A3F">
          <w:rPr>
            <w:rStyle w:val="af"/>
            <w:rFonts w:ascii="Times New Roman" w:hAnsi="Times New Roman"/>
            <w:sz w:val="28"/>
            <w:szCs w:val="28"/>
          </w:rPr>
          <w:t>закона</w:t>
        </w:r>
      </w:hyperlink>
      <w:r w:rsidRPr="00CC7A3F">
        <w:rPr>
          <w:rFonts w:ascii="Times New Roman" w:hAnsi="Times New Roman"/>
          <w:sz w:val="28"/>
          <w:szCs w:val="28"/>
        </w:rPr>
        <w:t xml:space="preserve"> «О муниципальной службе в Российской Федерации», </w:t>
      </w:r>
      <w:hyperlink r:id="rId11" w:tgtFrame="_blank" w:history="1">
        <w:r w:rsidRPr="00CC7A3F">
          <w:rPr>
            <w:rStyle w:val="af"/>
            <w:rFonts w:ascii="Times New Roman" w:hAnsi="Times New Roman"/>
            <w:sz w:val="28"/>
            <w:szCs w:val="28"/>
          </w:rPr>
          <w:t>Уставом</w:t>
        </w:r>
      </w:hyperlink>
      <w:r w:rsidRPr="00CC7A3F">
        <w:rPr>
          <w:rFonts w:ascii="Times New Roman" w:hAnsi="Times New Roman"/>
          <w:sz w:val="28"/>
          <w:szCs w:val="28"/>
        </w:rPr>
        <w:t xml:space="preserve"> сельского поселения </w:t>
      </w:r>
      <w:r>
        <w:rPr>
          <w:rFonts w:ascii="Times New Roman" w:hAnsi="Times New Roman"/>
          <w:sz w:val="28"/>
          <w:szCs w:val="28"/>
        </w:rPr>
        <w:t xml:space="preserve">Сафаровский </w:t>
      </w:r>
      <w:r w:rsidRPr="00CC7A3F">
        <w:rPr>
          <w:rFonts w:ascii="Times New Roman" w:hAnsi="Times New Roman"/>
          <w:sz w:val="28"/>
          <w:szCs w:val="28"/>
        </w:rPr>
        <w:t>сельсовет муниципального района Чишминский  район Республики Башкортостан,</w:t>
      </w:r>
    </w:p>
    <w:p w:rsidR="0089752B" w:rsidRPr="00CC7A3F" w:rsidRDefault="0089752B" w:rsidP="00CC7A3F">
      <w:pPr>
        <w:pStyle w:val="af6"/>
        <w:ind w:firstLine="709"/>
        <w:jc w:val="both"/>
        <w:rPr>
          <w:rFonts w:ascii="Times New Roman" w:hAnsi="Times New Roman"/>
          <w:sz w:val="28"/>
          <w:szCs w:val="28"/>
        </w:rPr>
      </w:pPr>
    </w:p>
    <w:p w:rsidR="0089752B" w:rsidRPr="00CC7A3F" w:rsidRDefault="00CC7A3F" w:rsidP="00CC7A3F">
      <w:pPr>
        <w:pStyle w:val="af6"/>
        <w:jc w:val="center"/>
        <w:rPr>
          <w:rFonts w:ascii="Times New Roman" w:hAnsi="Times New Roman"/>
          <w:b/>
          <w:sz w:val="28"/>
          <w:szCs w:val="28"/>
        </w:rPr>
      </w:pPr>
      <w:r w:rsidRPr="00CC7A3F">
        <w:rPr>
          <w:rFonts w:ascii="Times New Roman" w:hAnsi="Times New Roman"/>
          <w:sz w:val="28"/>
          <w:szCs w:val="28"/>
        </w:rPr>
        <w:t xml:space="preserve">     </w:t>
      </w:r>
      <w:r w:rsidRPr="00CC7A3F">
        <w:rPr>
          <w:rFonts w:ascii="Times New Roman" w:hAnsi="Times New Roman"/>
          <w:b/>
          <w:sz w:val="28"/>
          <w:szCs w:val="28"/>
        </w:rPr>
        <w:t xml:space="preserve">Совет сельского поселения </w:t>
      </w:r>
      <w:r>
        <w:rPr>
          <w:rFonts w:ascii="Times New Roman" w:hAnsi="Times New Roman"/>
          <w:b/>
          <w:sz w:val="28"/>
          <w:szCs w:val="28"/>
        </w:rPr>
        <w:t xml:space="preserve">Сафаровский </w:t>
      </w:r>
      <w:r w:rsidRPr="00CC7A3F">
        <w:rPr>
          <w:rFonts w:ascii="Times New Roman" w:hAnsi="Times New Roman"/>
          <w:b/>
          <w:sz w:val="28"/>
          <w:szCs w:val="28"/>
        </w:rPr>
        <w:t>сельсовет муниципального района Чишминский  район Республики Башкортостан</w:t>
      </w:r>
    </w:p>
    <w:p w:rsidR="00CC7A3F" w:rsidRDefault="00CC7A3F" w:rsidP="00CC7A3F">
      <w:pPr>
        <w:pStyle w:val="af6"/>
        <w:jc w:val="center"/>
        <w:rPr>
          <w:rFonts w:ascii="Times New Roman" w:hAnsi="Times New Roman"/>
          <w:b/>
          <w:sz w:val="28"/>
          <w:szCs w:val="28"/>
        </w:rPr>
      </w:pPr>
      <w:r w:rsidRPr="00CC7A3F">
        <w:rPr>
          <w:rFonts w:ascii="Times New Roman" w:hAnsi="Times New Roman"/>
          <w:b/>
          <w:sz w:val="28"/>
          <w:szCs w:val="28"/>
        </w:rPr>
        <w:t>РЕШИЛ:</w:t>
      </w:r>
    </w:p>
    <w:p w:rsidR="0089752B" w:rsidRPr="00CC7A3F" w:rsidRDefault="0089752B" w:rsidP="00CC7A3F">
      <w:pPr>
        <w:pStyle w:val="af6"/>
        <w:jc w:val="center"/>
        <w:rPr>
          <w:rFonts w:ascii="Times New Roman" w:hAnsi="Times New Roman"/>
          <w:b/>
          <w:sz w:val="28"/>
          <w:szCs w:val="28"/>
        </w:rPr>
      </w:pPr>
    </w:p>
    <w:p w:rsidR="00CC7A3F" w:rsidRPr="00CC7A3F" w:rsidRDefault="00CC7A3F" w:rsidP="00CC7A3F">
      <w:pPr>
        <w:pStyle w:val="af6"/>
        <w:numPr>
          <w:ilvl w:val="0"/>
          <w:numId w:val="10"/>
        </w:numPr>
        <w:ind w:left="0" w:firstLine="709"/>
        <w:jc w:val="both"/>
        <w:rPr>
          <w:rFonts w:ascii="Times New Roman" w:hAnsi="Times New Roman"/>
          <w:sz w:val="28"/>
          <w:szCs w:val="28"/>
        </w:rPr>
      </w:pPr>
      <w:r w:rsidRPr="00CC7A3F">
        <w:rPr>
          <w:rFonts w:ascii="Times New Roman" w:hAnsi="Times New Roman"/>
          <w:i/>
          <w:sz w:val="28"/>
          <w:szCs w:val="28"/>
        </w:rPr>
        <w:t>Ввести в действие п.4,5,6 раздела 10</w:t>
      </w:r>
      <w:r w:rsidRPr="00CC7A3F">
        <w:rPr>
          <w:rFonts w:ascii="Times New Roman" w:hAnsi="Times New Roman"/>
          <w:sz w:val="28"/>
          <w:szCs w:val="28"/>
        </w:rPr>
        <w:t xml:space="preserve"> «Права, обязанности и ответственность должностных лиц Ревизионной комиссии» Положения о Ревизионной комиссии Совета  сельского поселения  </w:t>
      </w:r>
      <w:r>
        <w:rPr>
          <w:rFonts w:ascii="Times New Roman" w:hAnsi="Times New Roman"/>
          <w:sz w:val="28"/>
          <w:szCs w:val="28"/>
        </w:rPr>
        <w:t xml:space="preserve">Сафаровский </w:t>
      </w:r>
      <w:r w:rsidRPr="00CC7A3F">
        <w:rPr>
          <w:rFonts w:ascii="Times New Roman" w:hAnsi="Times New Roman"/>
          <w:sz w:val="28"/>
          <w:szCs w:val="28"/>
        </w:rPr>
        <w:t xml:space="preserve">сельсовет муниципального района Чишминский  район Республики Башкортостан (далее по тексту – Положение), утвержденное Решением Советом сельского поселения </w:t>
      </w:r>
      <w:r>
        <w:rPr>
          <w:rFonts w:ascii="Times New Roman" w:hAnsi="Times New Roman"/>
          <w:sz w:val="28"/>
          <w:szCs w:val="28"/>
        </w:rPr>
        <w:t>Сафаровский</w:t>
      </w:r>
      <w:r w:rsidRPr="00CC7A3F">
        <w:rPr>
          <w:rFonts w:ascii="Times New Roman" w:hAnsi="Times New Roman"/>
          <w:sz w:val="28"/>
          <w:szCs w:val="28"/>
        </w:rPr>
        <w:t xml:space="preserve"> </w:t>
      </w:r>
      <w:r>
        <w:rPr>
          <w:rFonts w:ascii="Times New Roman" w:hAnsi="Times New Roman"/>
          <w:sz w:val="28"/>
          <w:szCs w:val="28"/>
        </w:rPr>
        <w:t>сельсовет №19 от 27</w:t>
      </w:r>
      <w:r w:rsidRPr="00CC7A3F">
        <w:rPr>
          <w:rFonts w:ascii="Times New Roman" w:hAnsi="Times New Roman"/>
          <w:sz w:val="28"/>
          <w:szCs w:val="28"/>
        </w:rPr>
        <w:t xml:space="preserve">.05.2020 года,  </w:t>
      </w:r>
      <w:r w:rsidRPr="00CC7A3F">
        <w:rPr>
          <w:rFonts w:ascii="Times New Roman" w:hAnsi="Times New Roman"/>
          <w:i/>
          <w:sz w:val="28"/>
          <w:szCs w:val="28"/>
        </w:rPr>
        <w:t>и изложить в следующей редакции</w:t>
      </w:r>
      <w:r w:rsidRPr="00CC7A3F">
        <w:rPr>
          <w:rFonts w:ascii="Times New Roman" w:hAnsi="Times New Roman"/>
          <w:sz w:val="28"/>
          <w:szCs w:val="28"/>
        </w:rPr>
        <w:t>:</w:t>
      </w:r>
    </w:p>
    <w:p w:rsidR="00CC7A3F" w:rsidRPr="00CC7A3F" w:rsidRDefault="00CC7A3F" w:rsidP="00B91D56">
      <w:pPr>
        <w:pStyle w:val="af6"/>
        <w:ind w:firstLine="426"/>
        <w:jc w:val="both"/>
        <w:rPr>
          <w:rFonts w:ascii="Times New Roman" w:hAnsi="Times New Roman"/>
          <w:sz w:val="28"/>
          <w:szCs w:val="28"/>
        </w:rPr>
      </w:pPr>
      <w:r w:rsidRPr="00CC7A3F">
        <w:rPr>
          <w:rFonts w:ascii="Times New Roman" w:hAnsi="Times New Roman"/>
          <w:sz w:val="28"/>
          <w:szCs w:val="28"/>
        </w:rPr>
        <w:t xml:space="preserve">«4.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w:t>
      </w:r>
    </w:p>
    <w:p w:rsidR="00CC7A3F" w:rsidRPr="00CC7A3F" w:rsidRDefault="00CC7A3F" w:rsidP="00B91D56">
      <w:pPr>
        <w:pStyle w:val="af6"/>
        <w:ind w:firstLine="426"/>
        <w:jc w:val="both"/>
        <w:rPr>
          <w:rFonts w:ascii="Times New Roman" w:hAnsi="Times New Roman"/>
          <w:sz w:val="28"/>
          <w:szCs w:val="28"/>
        </w:rPr>
      </w:pPr>
      <w:r w:rsidRPr="00CC7A3F">
        <w:rPr>
          <w:rFonts w:ascii="Times New Roman" w:hAnsi="Times New Roman"/>
          <w:sz w:val="28"/>
          <w:szCs w:val="28"/>
        </w:rPr>
        <w:t>5.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lastRenderedPageBreak/>
        <w:t>6. составлять протоколы об административных правонарушениях, если такое право предусмотрено законодательством Российской Федерации».</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b/>
          <w:sz w:val="28"/>
          <w:szCs w:val="28"/>
        </w:rPr>
        <w:t xml:space="preserve">2.  </w:t>
      </w:r>
      <w:r w:rsidRPr="00CC7A3F">
        <w:rPr>
          <w:rFonts w:ascii="Times New Roman" w:hAnsi="Times New Roman"/>
          <w:sz w:val="28"/>
          <w:szCs w:val="28"/>
        </w:rPr>
        <w:t>Внести изменение п.2 раздела 2 Положения и изложить в следующей редакции:</w:t>
      </w:r>
    </w:p>
    <w:p w:rsidR="00CC7A3F" w:rsidRPr="00CC7A3F" w:rsidRDefault="00CC7A3F" w:rsidP="00CC7A3F">
      <w:pPr>
        <w:pStyle w:val="af6"/>
        <w:ind w:firstLine="709"/>
        <w:rPr>
          <w:rFonts w:ascii="Times New Roman" w:hAnsi="Times New Roman"/>
          <w:sz w:val="28"/>
          <w:szCs w:val="28"/>
        </w:rPr>
      </w:pPr>
      <w:r w:rsidRPr="00CC7A3F">
        <w:rPr>
          <w:rFonts w:ascii="Times New Roman" w:hAnsi="Times New Roman"/>
          <w:sz w:val="28"/>
          <w:szCs w:val="28"/>
        </w:rPr>
        <w:t>«2. Предложения о кандидатуре на должность председателя Ревизионной комиссии вносятся в Совет:</w:t>
      </w:r>
    </w:p>
    <w:p w:rsidR="00CC7A3F" w:rsidRPr="00CC7A3F" w:rsidRDefault="00CC7A3F" w:rsidP="00CC7A3F">
      <w:pPr>
        <w:pStyle w:val="af6"/>
        <w:ind w:firstLine="709"/>
        <w:rPr>
          <w:rFonts w:ascii="Times New Roman" w:hAnsi="Times New Roman"/>
          <w:sz w:val="28"/>
          <w:szCs w:val="28"/>
        </w:rPr>
      </w:pPr>
      <w:r w:rsidRPr="00CC7A3F">
        <w:rPr>
          <w:rFonts w:ascii="Times New Roman" w:hAnsi="Times New Roman"/>
          <w:sz w:val="28"/>
          <w:szCs w:val="28"/>
        </w:rPr>
        <w:t>1) председателем Совета;</w:t>
      </w:r>
    </w:p>
    <w:p w:rsidR="00CC7A3F" w:rsidRPr="00CC7A3F" w:rsidRDefault="00CC7A3F" w:rsidP="00CC7A3F">
      <w:pPr>
        <w:pStyle w:val="af6"/>
        <w:ind w:firstLine="709"/>
        <w:rPr>
          <w:rFonts w:ascii="Times New Roman" w:hAnsi="Times New Roman"/>
          <w:sz w:val="28"/>
          <w:szCs w:val="28"/>
        </w:rPr>
      </w:pPr>
      <w:r w:rsidRPr="00CC7A3F">
        <w:rPr>
          <w:rFonts w:ascii="Times New Roman" w:hAnsi="Times New Roman"/>
          <w:sz w:val="28"/>
          <w:szCs w:val="28"/>
        </w:rPr>
        <w:t>2) депутатами Совета – не менее одной трети от установленного числа депутатов Совета;</w:t>
      </w:r>
    </w:p>
    <w:p w:rsidR="00CC7A3F" w:rsidRPr="00CC7A3F" w:rsidRDefault="00CC7A3F" w:rsidP="00CC7A3F">
      <w:pPr>
        <w:pStyle w:val="af6"/>
        <w:ind w:firstLine="709"/>
        <w:rPr>
          <w:rFonts w:ascii="Times New Roman" w:hAnsi="Times New Roman"/>
          <w:sz w:val="28"/>
          <w:szCs w:val="28"/>
        </w:rPr>
      </w:pPr>
      <w:r w:rsidRPr="00CC7A3F">
        <w:rPr>
          <w:rFonts w:ascii="Times New Roman" w:hAnsi="Times New Roman"/>
          <w:sz w:val="28"/>
          <w:szCs w:val="28"/>
        </w:rPr>
        <w:t>3) комиссиями Совета.</w:t>
      </w:r>
    </w:p>
    <w:p w:rsidR="00CC7A3F" w:rsidRPr="00CC7A3F" w:rsidRDefault="00CC7A3F" w:rsidP="00CC7A3F">
      <w:pPr>
        <w:pStyle w:val="af6"/>
        <w:ind w:firstLine="709"/>
        <w:rPr>
          <w:rFonts w:ascii="Times New Roman" w:hAnsi="Times New Roman"/>
          <w:sz w:val="28"/>
          <w:szCs w:val="28"/>
        </w:rPr>
      </w:pPr>
      <w:r w:rsidRPr="00CC7A3F">
        <w:rPr>
          <w:rFonts w:ascii="Times New Roman" w:hAnsi="Times New Roman"/>
          <w:sz w:val="28"/>
          <w:szCs w:val="28"/>
        </w:rPr>
        <w:t>4) главой муниципального образования».</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b/>
          <w:sz w:val="28"/>
          <w:szCs w:val="28"/>
        </w:rPr>
        <w:t xml:space="preserve">3.  </w:t>
      </w:r>
      <w:r w:rsidRPr="00CC7A3F">
        <w:rPr>
          <w:rFonts w:ascii="Times New Roman" w:hAnsi="Times New Roman"/>
          <w:sz w:val="28"/>
          <w:szCs w:val="28"/>
        </w:rPr>
        <w:t>Внести изменение п.9 раздела 2 Положения и изложить в следующей редакции:</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«9. Гражданин Российской Федерации не может быть назначен на должность председателя, заместителя председателя в случае:</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наличия у него неснятой или непогашенной судимости;</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C7A3F" w:rsidRPr="00CC7A3F" w:rsidRDefault="00CC7A3F" w:rsidP="00CC7A3F">
      <w:pPr>
        <w:pStyle w:val="af6"/>
        <w:ind w:firstLine="709"/>
        <w:jc w:val="both"/>
        <w:rPr>
          <w:rFonts w:ascii="Times New Roman" w:hAnsi="Times New Roman"/>
          <w:sz w:val="28"/>
          <w:szCs w:val="28"/>
        </w:rPr>
      </w:pPr>
      <w:r w:rsidRPr="0089752B">
        <w:rPr>
          <w:rFonts w:ascii="Times New Roman" w:hAnsi="Times New Roman"/>
          <w:sz w:val="28"/>
          <w:szCs w:val="28"/>
        </w:rPr>
        <w:t>4</w:t>
      </w:r>
      <w:r w:rsidRPr="00CC7A3F">
        <w:rPr>
          <w:rFonts w:ascii="Times New Roman" w:hAnsi="Times New Roman"/>
          <w:b/>
          <w:sz w:val="28"/>
          <w:szCs w:val="28"/>
        </w:rPr>
        <w:t xml:space="preserve">. </w:t>
      </w:r>
      <w:r w:rsidRPr="00CC7A3F">
        <w:rPr>
          <w:rFonts w:ascii="Times New Roman" w:hAnsi="Times New Roman"/>
          <w:sz w:val="28"/>
          <w:szCs w:val="28"/>
        </w:rPr>
        <w:t xml:space="preserve">Изменить структуру Ревизионной комиссии сельского поселения </w:t>
      </w:r>
      <w:r w:rsidR="0089752B">
        <w:rPr>
          <w:rFonts w:ascii="Times New Roman" w:hAnsi="Times New Roman"/>
          <w:sz w:val="28"/>
          <w:szCs w:val="28"/>
        </w:rPr>
        <w:t xml:space="preserve">Сафаровский </w:t>
      </w:r>
      <w:r w:rsidRPr="00CC7A3F">
        <w:rPr>
          <w:rFonts w:ascii="Times New Roman" w:hAnsi="Times New Roman"/>
          <w:sz w:val="28"/>
          <w:szCs w:val="28"/>
        </w:rPr>
        <w:t>сельсовет муниципального района Чишминский район Республики Башкортостан согласно приложению №1 к настоящему Решению.</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 xml:space="preserve">5.Обнародовать настоящее решение на информационном стенде в здании администрации сельского поселения </w:t>
      </w:r>
      <w:r w:rsidR="0089752B">
        <w:rPr>
          <w:rFonts w:ascii="Times New Roman" w:hAnsi="Times New Roman"/>
          <w:sz w:val="28"/>
          <w:szCs w:val="28"/>
        </w:rPr>
        <w:t xml:space="preserve">Сафаровский </w:t>
      </w:r>
      <w:r w:rsidRPr="00CC7A3F">
        <w:rPr>
          <w:rFonts w:ascii="Times New Roman" w:hAnsi="Times New Roman"/>
          <w:sz w:val="28"/>
          <w:szCs w:val="28"/>
        </w:rPr>
        <w:t>сельсовет муниципального района Чишминский район Республики Башкортостан и разместить на официальном сайте сельского поселения.</w:t>
      </w:r>
    </w:p>
    <w:p w:rsidR="00CC7A3F" w:rsidRPr="00CC7A3F" w:rsidRDefault="00CC7A3F" w:rsidP="00CC7A3F">
      <w:pPr>
        <w:pStyle w:val="af6"/>
        <w:ind w:firstLine="709"/>
        <w:jc w:val="both"/>
        <w:rPr>
          <w:rFonts w:ascii="Times New Roman" w:hAnsi="Times New Roman"/>
          <w:sz w:val="28"/>
          <w:szCs w:val="28"/>
        </w:rPr>
      </w:pPr>
      <w:r w:rsidRPr="00CC7A3F">
        <w:rPr>
          <w:rFonts w:ascii="Times New Roman" w:hAnsi="Times New Roman"/>
          <w:sz w:val="28"/>
          <w:szCs w:val="28"/>
        </w:rPr>
        <w:t>6.Контроль за исполнением настоящего решения оставляю за собой.</w:t>
      </w:r>
    </w:p>
    <w:p w:rsidR="00CC7A3F" w:rsidRPr="00CC7A3F" w:rsidRDefault="00CC7A3F" w:rsidP="00CC7A3F">
      <w:pPr>
        <w:pStyle w:val="af6"/>
        <w:jc w:val="both"/>
        <w:rPr>
          <w:rFonts w:ascii="Times New Roman" w:hAnsi="Times New Roman"/>
          <w:sz w:val="28"/>
          <w:szCs w:val="28"/>
        </w:rPr>
      </w:pPr>
      <w:r w:rsidRPr="00CC7A3F">
        <w:rPr>
          <w:rFonts w:ascii="Times New Roman" w:hAnsi="Times New Roman"/>
          <w:sz w:val="28"/>
          <w:szCs w:val="28"/>
        </w:rPr>
        <w:t> </w:t>
      </w:r>
    </w:p>
    <w:p w:rsidR="00B91D56" w:rsidRPr="00CC7A3F" w:rsidRDefault="00CC7A3F" w:rsidP="00B91D56">
      <w:pPr>
        <w:pStyle w:val="af6"/>
        <w:jc w:val="both"/>
        <w:rPr>
          <w:rFonts w:ascii="Times New Roman" w:hAnsi="Times New Roman"/>
          <w:sz w:val="28"/>
          <w:szCs w:val="28"/>
        </w:rPr>
      </w:pPr>
      <w:r w:rsidRPr="00CC7A3F">
        <w:rPr>
          <w:rFonts w:ascii="Times New Roman" w:hAnsi="Times New Roman"/>
          <w:sz w:val="28"/>
          <w:szCs w:val="28"/>
        </w:rPr>
        <w:t> </w:t>
      </w:r>
      <w:r w:rsidR="00B91D56" w:rsidRPr="00CC7A3F">
        <w:rPr>
          <w:rFonts w:ascii="Times New Roman" w:hAnsi="Times New Roman"/>
          <w:sz w:val="28"/>
          <w:szCs w:val="28"/>
        </w:rPr>
        <w:t>Глава сельского поселения</w:t>
      </w:r>
      <w:r w:rsidR="00B91D56">
        <w:rPr>
          <w:rFonts w:ascii="Times New Roman" w:hAnsi="Times New Roman"/>
          <w:sz w:val="28"/>
          <w:szCs w:val="28"/>
        </w:rPr>
        <w:tab/>
      </w:r>
    </w:p>
    <w:p w:rsidR="00B91D56" w:rsidRPr="00CC7A3F" w:rsidRDefault="00B91D56" w:rsidP="00B91D56">
      <w:pPr>
        <w:pStyle w:val="af6"/>
        <w:jc w:val="both"/>
        <w:rPr>
          <w:rFonts w:ascii="Times New Roman" w:hAnsi="Times New Roman"/>
          <w:sz w:val="28"/>
          <w:szCs w:val="28"/>
        </w:rPr>
      </w:pPr>
      <w:r>
        <w:rPr>
          <w:rFonts w:ascii="Times New Roman" w:hAnsi="Times New Roman"/>
          <w:sz w:val="28"/>
          <w:szCs w:val="28"/>
        </w:rPr>
        <w:t xml:space="preserve">  Сафаровский </w:t>
      </w:r>
      <w:r w:rsidRPr="00CC7A3F">
        <w:rPr>
          <w:rFonts w:ascii="Times New Roman" w:hAnsi="Times New Roman"/>
          <w:sz w:val="28"/>
          <w:szCs w:val="28"/>
        </w:rPr>
        <w:t>сельсовет</w:t>
      </w:r>
      <w:r>
        <w:rPr>
          <w:rFonts w:ascii="Times New Roman" w:hAnsi="Times New Roman"/>
          <w:sz w:val="28"/>
          <w:szCs w:val="28"/>
        </w:rPr>
        <w:t xml:space="preserve">                                                         И.У.Байбурин</w:t>
      </w:r>
    </w:p>
    <w:p w:rsidR="0089752B" w:rsidRPr="00CC7A3F" w:rsidRDefault="0089752B" w:rsidP="00CC7A3F">
      <w:pPr>
        <w:pStyle w:val="af6"/>
        <w:jc w:val="both"/>
        <w:rPr>
          <w:rFonts w:ascii="Times New Roman" w:hAnsi="Times New Roman"/>
          <w:sz w:val="28"/>
          <w:szCs w:val="28"/>
        </w:rPr>
      </w:pPr>
    </w:p>
    <w:p w:rsidR="0089752B" w:rsidRDefault="0089752B" w:rsidP="00CC7A3F">
      <w:pPr>
        <w:pStyle w:val="af6"/>
        <w:jc w:val="right"/>
        <w:rPr>
          <w:rFonts w:ascii="Times New Roman" w:hAnsi="Times New Roman"/>
          <w:sz w:val="28"/>
          <w:szCs w:val="28"/>
        </w:rPr>
      </w:pPr>
    </w:p>
    <w:p w:rsidR="00221AD7" w:rsidRDefault="00221AD7" w:rsidP="00CC7A3F">
      <w:pPr>
        <w:pStyle w:val="af6"/>
        <w:jc w:val="right"/>
        <w:rPr>
          <w:rFonts w:ascii="Times New Roman" w:hAnsi="Times New Roman"/>
          <w:sz w:val="28"/>
          <w:szCs w:val="28"/>
        </w:rPr>
      </w:pPr>
    </w:p>
    <w:p w:rsidR="00221AD7" w:rsidRDefault="00221AD7" w:rsidP="00CC7A3F">
      <w:pPr>
        <w:pStyle w:val="af6"/>
        <w:jc w:val="right"/>
        <w:rPr>
          <w:rFonts w:ascii="Times New Roman" w:hAnsi="Times New Roman"/>
          <w:sz w:val="28"/>
          <w:szCs w:val="28"/>
        </w:rPr>
      </w:pPr>
    </w:p>
    <w:p w:rsidR="00CC7A3F" w:rsidRPr="00CC7A3F" w:rsidRDefault="00CC7A3F" w:rsidP="00CC7A3F">
      <w:pPr>
        <w:pStyle w:val="af6"/>
        <w:jc w:val="right"/>
        <w:rPr>
          <w:rFonts w:ascii="Times New Roman" w:hAnsi="Times New Roman"/>
          <w:sz w:val="28"/>
          <w:szCs w:val="28"/>
        </w:rPr>
      </w:pPr>
      <w:r w:rsidRPr="00CC7A3F">
        <w:rPr>
          <w:rFonts w:ascii="Times New Roman" w:hAnsi="Times New Roman"/>
          <w:sz w:val="28"/>
          <w:szCs w:val="28"/>
        </w:rPr>
        <w:t>Приложение № 1</w:t>
      </w:r>
    </w:p>
    <w:p w:rsidR="00E423DE" w:rsidRDefault="00CC7A3F" w:rsidP="00CC7A3F">
      <w:pPr>
        <w:pStyle w:val="af6"/>
        <w:jc w:val="right"/>
        <w:rPr>
          <w:rFonts w:ascii="Times New Roman" w:hAnsi="Times New Roman"/>
          <w:sz w:val="28"/>
          <w:szCs w:val="28"/>
        </w:rPr>
      </w:pPr>
      <w:r w:rsidRPr="00CC7A3F">
        <w:rPr>
          <w:rFonts w:ascii="Times New Roman" w:hAnsi="Times New Roman"/>
          <w:sz w:val="28"/>
          <w:szCs w:val="28"/>
        </w:rPr>
        <w:t xml:space="preserve">к решению Совета </w:t>
      </w:r>
    </w:p>
    <w:p w:rsidR="00CC7A3F" w:rsidRPr="00CC7A3F" w:rsidRDefault="00CC7A3F" w:rsidP="00CC7A3F">
      <w:pPr>
        <w:pStyle w:val="af6"/>
        <w:jc w:val="right"/>
        <w:rPr>
          <w:rFonts w:ascii="Times New Roman" w:hAnsi="Times New Roman"/>
          <w:sz w:val="28"/>
          <w:szCs w:val="28"/>
        </w:rPr>
      </w:pPr>
      <w:r w:rsidRPr="00CC7A3F">
        <w:rPr>
          <w:rFonts w:ascii="Times New Roman" w:hAnsi="Times New Roman"/>
          <w:sz w:val="28"/>
          <w:szCs w:val="28"/>
        </w:rPr>
        <w:t>сельского поселения</w:t>
      </w:r>
    </w:p>
    <w:p w:rsidR="00E423DE" w:rsidRDefault="0089752B" w:rsidP="00CC7A3F">
      <w:pPr>
        <w:pStyle w:val="af6"/>
        <w:jc w:val="right"/>
        <w:rPr>
          <w:rFonts w:ascii="Times New Roman" w:hAnsi="Times New Roman"/>
          <w:sz w:val="28"/>
          <w:szCs w:val="28"/>
        </w:rPr>
      </w:pPr>
      <w:r>
        <w:rPr>
          <w:rFonts w:ascii="Times New Roman" w:hAnsi="Times New Roman"/>
          <w:sz w:val="28"/>
          <w:szCs w:val="28"/>
        </w:rPr>
        <w:t xml:space="preserve">Сафаровский </w:t>
      </w:r>
      <w:r w:rsidR="00CC7A3F" w:rsidRPr="00CC7A3F">
        <w:rPr>
          <w:rFonts w:ascii="Times New Roman" w:hAnsi="Times New Roman"/>
          <w:sz w:val="28"/>
          <w:szCs w:val="28"/>
        </w:rPr>
        <w:t>сельсовет</w:t>
      </w:r>
    </w:p>
    <w:p w:rsidR="00CC7A3F" w:rsidRPr="00CC7A3F" w:rsidRDefault="00CC7A3F" w:rsidP="00CC7A3F">
      <w:pPr>
        <w:pStyle w:val="af6"/>
        <w:jc w:val="right"/>
        <w:rPr>
          <w:rFonts w:ascii="Times New Roman" w:hAnsi="Times New Roman"/>
          <w:sz w:val="28"/>
          <w:szCs w:val="28"/>
        </w:rPr>
      </w:pPr>
      <w:r w:rsidRPr="00CC7A3F">
        <w:rPr>
          <w:rFonts w:ascii="Times New Roman" w:hAnsi="Times New Roman"/>
          <w:sz w:val="28"/>
          <w:szCs w:val="28"/>
        </w:rPr>
        <w:t xml:space="preserve"> муниципального района</w:t>
      </w:r>
    </w:p>
    <w:p w:rsidR="00E423DE" w:rsidRDefault="00CC7A3F" w:rsidP="00CC7A3F">
      <w:pPr>
        <w:pStyle w:val="af6"/>
        <w:jc w:val="right"/>
        <w:rPr>
          <w:rFonts w:ascii="Times New Roman" w:hAnsi="Times New Roman"/>
          <w:sz w:val="28"/>
          <w:szCs w:val="28"/>
        </w:rPr>
      </w:pPr>
      <w:r w:rsidRPr="00CC7A3F">
        <w:rPr>
          <w:rFonts w:ascii="Times New Roman" w:hAnsi="Times New Roman"/>
          <w:sz w:val="28"/>
          <w:szCs w:val="28"/>
        </w:rPr>
        <w:t xml:space="preserve">Чишминский  район </w:t>
      </w:r>
    </w:p>
    <w:p w:rsidR="00CC7A3F" w:rsidRPr="00CC7A3F" w:rsidRDefault="00CC7A3F" w:rsidP="00CC7A3F">
      <w:pPr>
        <w:pStyle w:val="af6"/>
        <w:jc w:val="right"/>
        <w:rPr>
          <w:rFonts w:ascii="Times New Roman" w:hAnsi="Times New Roman"/>
          <w:sz w:val="28"/>
          <w:szCs w:val="28"/>
        </w:rPr>
      </w:pPr>
      <w:r w:rsidRPr="00CC7A3F">
        <w:rPr>
          <w:rFonts w:ascii="Times New Roman" w:hAnsi="Times New Roman"/>
          <w:sz w:val="28"/>
          <w:szCs w:val="28"/>
        </w:rPr>
        <w:t>Республики Башкортостан</w:t>
      </w:r>
    </w:p>
    <w:p w:rsidR="00CC7A3F" w:rsidRPr="00CC7A3F" w:rsidRDefault="00CC7A3F" w:rsidP="00CC7A3F">
      <w:pPr>
        <w:pStyle w:val="af6"/>
        <w:jc w:val="right"/>
        <w:rPr>
          <w:rFonts w:ascii="Times New Roman" w:hAnsi="Times New Roman"/>
          <w:sz w:val="28"/>
          <w:szCs w:val="28"/>
        </w:rPr>
      </w:pPr>
      <w:r w:rsidRPr="00CC7A3F">
        <w:rPr>
          <w:rFonts w:ascii="Times New Roman" w:hAnsi="Times New Roman"/>
          <w:sz w:val="28"/>
          <w:szCs w:val="28"/>
        </w:rPr>
        <w:t>от </w:t>
      </w:r>
      <w:r w:rsidR="00221AD7">
        <w:rPr>
          <w:rFonts w:ascii="Times New Roman" w:hAnsi="Times New Roman"/>
          <w:sz w:val="28"/>
          <w:szCs w:val="28"/>
        </w:rPr>
        <w:t>28</w:t>
      </w:r>
      <w:r w:rsidR="0089752B">
        <w:rPr>
          <w:rFonts w:ascii="Times New Roman" w:hAnsi="Times New Roman"/>
          <w:sz w:val="28"/>
          <w:szCs w:val="28"/>
        </w:rPr>
        <w:t>.12.2020 г. №54</w:t>
      </w:r>
    </w:p>
    <w:p w:rsidR="00CC7A3F" w:rsidRPr="00CC7A3F" w:rsidRDefault="00CC7A3F" w:rsidP="00CC7A3F">
      <w:pPr>
        <w:pStyle w:val="af6"/>
        <w:jc w:val="both"/>
        <w:rPr>
          <w:rFonts w:ascii="Times New Roman" w:hAnsi="Times New Roman"/>
          <w:sz w:val="28"/>
          <w:szCs w:val="28"/>
        </w:rPr>
      </w:pPr>
    </w:p>
    <w:p w:rsidR="00CC7A3F" w:rsidRPr="00CC7A3F" w:rsidRDefault="00CC7A3F" w:rsidP="00CC7A3F">
      <w:pPr>
        <w:pStyle w:val="af6"/>
        <w:jc w:val="both"/>
        <w:rPr>
          <w:rFonts w:ascii="Times New Roman" w:hAnsi="Times New Roman"/>
          <w:sz w:val="28"/>
          <w:szCs w:val="28"/>
        </w:rPr>
      </w:pPr>
    </w:p>
    <w:p w:rsidR="00CC7A3F" w:rsidRPr="00CC7A3F" w:rsidRDefault="0089752B" w:rsidP="00CC7A3F">
      <w:pPr>
        <w:pStyle w:val="af6"/>
        <w:jc w:val="both"/>
        <w:rPr>
          <w:rFonts w:ascii="Times New Roman" w:hAnsi="Times New Roman"/>
          <w:sz w:val="28"/>
          <w:szCs w:val="28"/>
        </w:rPr>
      </w:pPr>
      <w:r>
        <w:rPr>
          <w:rFonts w:ascii="Times New Roman" w:hAnsi="Times New Roman"/>
          <w:sz w:val="28"/>
          <w:szCs w:val="28"/>
        </w:rPr>
        <w:t xml:space="preserve">      </w:t>
      </w:r>
      <w:r w:rsidR="00CC7A3F" w:rsidRPr="00CC7A3F">
        <w:rPr>
          <w:rFonts w:ascii="Times New Roman" w:hAnsi="Times New Roman"/>
          <w:sz w:val="28"/>
          <w:szCs w:val="28"/>
        </w:rPr>
        <w:t xml:space="preserve">Структура Ревизионной комиссии сельского поселения </w:t>
      </w:r>
      <w:r>
        <w:rPr>
          <w:rFonts w:ascii="Times New Roman" w:hAnsi="Times New Roman"/>
          <w:sz w:val="28"/>
          <w:szCs w:val="28"/>
        </w:rPr>
        <w:t xml:space="preserve">Сафаровский </w:t>
      </w:r>
      <w:r w:rsidR="00CC7A3F" w:rsidRPr="00CC7A3F">
        <w:rPr>
          <w:rFonts w:ascii="Times New Roman" w:hAnsi="Times New Roman"/>
          <w:sz w:val="28"/>
          <w:szCs w:val="28"/>
        </w:rPr>
        <w:t>сельсовет муниципального района Чишминский район Республики Башкортостан</w:t>
      </w:r>
    </w:p>
    <w:p w:rsidR="00CC7A3F" w:rsidRPr="00CC7A3F" w:rsidRDefault="00CC7A3F" w:rsidP="00CC7A3F">
      <w:pPr>
        <w:pStyle w:val="af6"/>
        <w:jc w:val="both"/>
        <w:rPr>
          <w:rFonts w:ascii="Times New Roman" w:hAnsi="Times New Roman"/>
          <w:sz w:val="28"/>
          <w:szCs w:val="28"/>
        </w:rPr>
      </w:pPr>
    </w:p>
    <w:p w:rsidR="00CC7A3F" w:rsidRPr="00CC7A3F" w:rsidRDefault="00CC7A3F" w:rsidP="00CC7A3F">
      <w:pPr>
        <w:pStyle w:val="af6"/>
        <w:jc w:val="both"/>
        <w:rPr>
          <w:rFonts w:ascii="Times New Roman" w:hAnsi="Times New Roman"/>
          <w:sz w:val="28"/>
          <w:szCs w:val="28"/>
        </w:rPr>
      </w:pPr>
    </w:p>
    <w:p w:rsidR="00CC7A3F" w:rsidRDefault="0089752B" w:rsidP="00CC7A3F">
      <w:pPr>
        <w:pStyle w:val="af6"/>
        <w:jc w:val="both"/>
        <w:rPr>
          <w:rFonts w:ascii="Times New Roman" w:hAnsi="Times New Roman"/>
          <w:sz w:val="28"/>
          <w:szCs w:val="28"/>
        </w:rPr>
      </w:pPr>
      <w:r>
        <w:rPr>
          <w:rFonts w:ascii="Times New Roman" w:hAnsi="Times New Roman"/>
          <w:sz w:val="28"/>
          <w:szCs w:val="28"/>
        </w:rPr>
        <w:t xml:space="preserve">    </w:t>
      </w:r>
      <w:r w:rsidR="00CC7A3F" w:rsidRPr="00CC7A3F">
        <w:rPr>
          <w:rFonts w:ascii="Times New Roman" w:hAnsi="Times New Roman"/>
          <w:sz w:val="28"/>
          <w:szCs w:val="28"/>
        </w:rPr>
        <w:t xml:space="preserve">Сформировать Ревизионную комиссию сельского поселения </w:t>
      </w:r>
      <w:r>
        <w:rPr>
          <w:rFonts w:ascii="Times New Roman" w:hAnsi="Times New Roman"/>
          <w:sz w:val="28"/>
          <w:szCs w:val="28"/>
        </w:rPr>
        <w:t xml:space="preserve">Сафаровский </w:t>
      </w:r>
      <w:r w:rsidR="00CC7A3F" w:rsidRPr="00CC7A3F">
        <w:rPr>
          <w:rFonts w:ascii="Times New Roman" w:hAnsi="Times New Roman"/>
          <w:sz w:val="28"/>
          <w:szCs w:val="28"/>
        </w:rPr>
        <w:t xml:space="preserve"> сельсовет муниципального района Чишминский район Республики Башкортостан в следующем составе:</w:t>
      </w:r>
    </w:p>
    <w:p w:rsidR="0089752B" w:rsidRDefault="0089752B" w:rsidP="00CC7A3F">
      <w:pPr>
        <w:pStyle w:val="af6"/>
        <w:jc w:val="both"/>
        <w:rPr>
          <w:rFonts w:ascii="Times New Roman" w:hAnsi="Times New Roman"/>
          <w:sz w:val="28"/>
          <w:szCs w:val="28"/>
        </w:rPr>
      </w:pPr>
    </w:p>
    <w:p w:rsidR="0089752B" w:rsidRDefault="0089752B" w:rsidP="0089752B">
      <w:pPr>
        <w:pStyle w:val="33"/>
        <w:numPr>
          <w:ilvl w:val="0"/>
          <w:numId w:val="11"/>
        </w:numPr>
        <w:tabs>
          <w:tab w:val="left" w:pos="709"/>
        </w:tabs>
        <w:ind w:left="284" w:right="181" w:firstLine="0"/>
        <w:jc w:val="both"/>
        <w:rPr>
          <w:szCs w:val="28"/>
        </w:rPr>
      </w:pPr>
      <w:r w:rsidRPr="00A90949">
        <w:rPr>
          <w:szCs w:val="28"/>
        </w:rPr>
        <w:t xml:space="preserve"> Председатель –   </w:t>
      </w:r>
      <w:r w:rsidR="00221AD7" w:rsidRPr="00A90949">
        <w:rPr>
          <w:szCs w:val="28"/>
        </w:rPr>
        <w:t>Валишина Рита Фаритовна</w:t>
      </w:r>
      <w:r w:rsidRPr="00A90949">
        <w:rPr>
          <w:szCs w:val="28"/>
        </w:rPr>
        <w:t>,</w:t>
      </w:r>
      <w:r w:rsidR="00803E23" w:rsidRPr="00A90949">
        <w:rPr>
          <w:szCs w:val="28"/>
        </w:rPr>
        <w:t xml:space="preserve"> бухгалтер</w:t>
      </w:r>
      <w:r w:rsidR="00A90949" w:rsidRPr="00A90949">
        <w:rPr>
          <w:szCs w:val="28"/>
        </w:rPr>
        <w:t>, МКУ "Централизованная бухгалтерия администраций поселений" Чишминского</w:t>
      </w:r>
      <w:r w:rsidR="00A90949">
        <w:rPr>
          <w:rFonts w:ascii="Helvetica" w:hAnsi="Helvetica"/>
          <w:sz w:val="23"/>
          <w:szCs w:val="23"/>
        </w:rPr>
        <w:t xml:space="preserve"> </w:t>
      </w:r>
      <w:r w:rsidR="00A90949" w:rsidRPr="00A90949">
        <w:rPr>
          <w:szCs w:val="28"/>
        </w:rPr>
        <w:t>района </w:t>
      </w:r>
      <w:r w:rsidR="00A90949">
        <w:rPr>
          <w:rFonts w:ascii="Helvetica" w:hAnsi="Helvetica"/>
          <w:sz w:val="23"/>
          <w:szCs w:val="23"/>
        </w:rPr>
        <w:t xml:space="preserve">      </w:t>
      </w:r>
    </w:p>
    <w:p w:rsidR="0089752B" w:rsidRPr="0080370E" w:rsidRDefault="0089752B" w:rsidP="0089752B">
      <w:pPr>
        <w:pStyle w:val="33"/>
        <w:tabs>
          <w:tab w:val="left" w:pos="709"/>
        </w:tabs>
        <w:ind w:left="142" w:right="181" w:firstLine="0"/>
        <w:jc w:val="both"/>
        <w:rPr>
          <w:szCs w:val="28"/>
        </w:rPr>
      </w:pPr>
    </w:p>
    <w:p w:rsidR="00A90949" w:rsidRDefault="0089752B" w:rsidP="00A90949">
      <w:pPr>
        <w:pStyle w:val="33"/>
        <w:numPr>
          <w:ilvl w:val="0"/>
          <w:numId w:val="11"/>
        </w:numPr>
        <w:tabs>
          <w:tab w:val="left" w:pos="709"/>
        </w:tabs>
        <w:ind w:left="284" w:right="181" w:firstLine="0"/>
        <w:jc w:val="both"/>
        <w:rPr>
          <w:szCs w:val="28"/>
        </w:rPr>
      </w:pPr>
      <w:r w:rsidRPr="0080370E">
        <w:rPr>
          <w:color w:val="000000"/>
          <w:szCs w:val="28"/>
        </w:rPr>
        <w:t>Заместитель председателя –</w:t>
      </w:r>
      <w:r w:rsidR="00A90949">
        <w:rPr>
          <w:color w:val="000000"/>
          <w:szCs w:val="28"/>
        </w:rPr>
        <w:t xml:space="preserve"> </w:t>
      </w:r>
      <w:r w:rsidR="00221AD7">
        <w:rPr>
          <w:color w:val="000000"/>
          <w:szCs w:val="28"/>
        </w:rPr>
        <w:t>Крымова Альбина Вакилевна</w:t>
      </w:r>
      <w:r w:rsidR="00A90949">
        <w:rPr>
          <w:color w:val="000000"/>
          <w:szCs w:val="28"/>
        </w:rPr>
        <w:t>,</w:t>
      </w:r>
      <w:r w:rsidR="00A90949" w:rsidRPr="00A90949">
        <w:rPr>
          <w:szCs w:val="28"/>
        </w:rPr>
        <w:t xml:space="preserve"> бухгалтер, МКУ "Централизованная бухгалтерия администраций поселений" Чишминского</w:t>
      </w:r>
      <w:r w:rsidR="00A90949">
        <w:rPr>
          <w:rFonts w:ascii="Helvetica" w:hAnsi="Helvetica"/>
          <w:sz w:val="23"/>
          <w:szCs w:val="23"/>
        </w:rPr>
        <w:t xml:space="preserve"> </w:t>
      </w:r>
      <w:r w:rsidR="00A90949" w:rsidRPr="00A90949">
        <w:rPr>
          <w:szCs w:val="28"/>
        </w:rPr>
        <w:t>района </w:t>
      </w:r>
      <w:r w:rsidR="00A90949">
        <w:rPr>
          <w:rFonts w:ascii="Helvetica" w:hAnsi="Helvetica"/>
          <w:sz w:val="23"/>
          <w:szCs w:val="23"/>
        </w:rPr>
        <w:t xml:space="preserve">      </w:t>
      </w:r>
    </w:p>
    <w:p w:rsidR="0089752B" w:rsidRPr="0080370E" w:rsidRDefault="0089752B" w:rsidP="0089752B">
      <w:pPr>
        <w:pStyle w:val="33"/>
        <w:tabs>
          <w:tab w:val="left" w:pos="1440"/>
        </w:tabs>
        <w:ind w:left="1440" w:right="181" w:firstLine="0"/>
        <w:jc w:val="both"/>
        <w:rPr>
          <w:szCs w:val="28"/>
          <w:vertAlign w:val="superscript"/>
        </w:rPr>
      </w:pPr>
      <w:r w:rsidRPr="0080370E">
        <w:rPr>
          <w:szCs w:val="28"/>
          <w:vertAlign w:val="superscript"/>
        </w:rPr>
        <w:t xml:space="preserve">                                                                      </w:t>
      </w:r>
    </w:p>
    <w:p w:rsidR="0089752B" w:rsidRPr="0080370E" w:rsidRDefault="0089752B" w:rsidP="00211540">
      <w:pPr>
        <w:pStyle w:val="33"/>
        <w:numPr>
          <w:ilvl w:val="0"/>
          <w:numId w:val="11"/>
        </w:numPr>
        <w:tabs>
          <w:tab w:val="left" w:pos="284"/>
        </w:tabs>
        <w:ind w:left="426" w:right="181" w:hanging="142"/>
        <w:jc w:val="both"/>
        <w:rPr>
          <w:szCs w:val="28"/>
        </w:rPr>
      </w:pPr>
      <w:r w:rsidRPr="00211540">
        <w:rPr>
          <w:szCs w:val="28"/>
        </w:rPr>
        <w:t xml:space="preserve">Инспектор –Янбарисова Эльза Адгамовна, фельдшер ФАП с.Сафарово </w:t>
      </w:r>
    </w:p>
    <w:sectPr w:rsidR="0089752B" w:rsidRPr="0080370E" w:rsidSect="0066320D">
      <w:pgSz w:w="11906" w:h="16838"/>
      <w:pgMar w:top="568" w:right="991" w:bottom="851" w:left="1134" w:header="709" w:footer="680"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DC6" w:rsidRDefault="00980DC6" w:rsidP="0079002D">
      <w:r>
        <w:separator/>
      </w:r>
    </w:p>
  </w:endnote>
  <w:endnote w:type="continuationSeparator" w:id="1">
    <w:p w:rsidR="00980DC6" w:rsidRDefault="00980DC6" w:rsidP="00790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ragmaticAsian">
    <w:altName w:val="Symbol"/>
    <w:charset w:val="02"/>
    <w:family w:val="swiss"/>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DC6" w:rsidRDefault="00980DC6" w:rsidP="0079002D">
      <w:r>
        <w:separator/>
      </w:r>
    </w:p>
  </w:footnote>
  <w:footnote w:type="continuationSeparator" w:id="1">
    <w:p w:rsidR="00980DC6" w:rsidRDefault="00980DC6" w:rsidP="00790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1429"/>
        </w:tabs>
        <w:ind w:left="1429" w:hanging="360"/>
      </w:pPr>
    </w:lvl>
  </w:abstractNum>
  <w:abstractNum w:abstractNumId="3">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Arial" w:hAnsi="Arial"/>
        <w:sz w:val="20"/>
      </w:rPr>
    </w:lvl>
  </w:abstractNum>
  <w:abstractNum w:abstractNumId="6">
    <w:nsid w:val="0CD156FB"/>
    <w:multiLevelType w:val="hybridMultilevel"/>
    <w:tmpl w:val="7F30C5B0"/>
    <w:lvl w:ilvl="0" w:tplc="82D24E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919E8"/>
    <w:multiLevelType w:val="hybridMultilevel"/>
    <w:tmpl w:val="42843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E178F6"/>
    <w:multiLevelType w:val="hybridMultilevel"/>
    <w:tmpl w:val="AB3E11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3966B89"/>
    <w:multiLevelType w:val="hybridMultilevel"/>
    <w:tmpl w:val="4468D682"/>
    <w:lvl w:ilvl="0" w:tplc="FA24F7F6">
      <w:start w:val="3"/>
      <w:numFmt w:val="decimal"/>
      <w:lvlText w:val="%1."/>
      <w:lvlJc w:val="left"/>
      <w:pPr>
        <w:ind w:left="1070" w:hanging="360"/>
      </w:pPr>
      <w:rPr>
        <w:rFonts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AD86BBB"/>
    <w:multiLevelType w:val="hybridMultilevel"/>
    <w:tmpl w:val="10607F40"/>
    <w:lvl w:ilvl="0" w:tplc="9DA432B8">
      <w:start w:val="1"/>
      <w:numFmt w:val="decimal"/>
      <w:lvlText w:val="%1."/>
      <w:lvlJc w:val="left"/>
      <w:pPr>
        <w:ind w:left="50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8E603CC"/>
    <w:multiLevelType w:val="hybridMultilevel"/>
    <w:tmpl w:val="617675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3DC129A"/>
    <w:multiLevelType w:val="multilevel"/>
    <w:tmpl w:val="8E62A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894592"/>
    <w:multiLevelType w:val="hybridMultilevel"/>
    <w:tmpl w:val="4B12711A"/>
    <w:lvl w:ilvl="0" w:tplc="E1BEBAE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99D54E8"/>
    <w:multiLevelType w:val="hybridMultilevel"/>
    <w:tmpl w:val="CB0633B6"/>
    <w:lvl w:ilvl="0" w:tplc="515837E6">
      <w:start w:val="1"/>
      <w:numFmt w:val="decimal"/>
      <w:lvlText w:val="%1."/>
      <w:lvlJc w:val="left"/>
      <w:pPr>
        <w:ind w:left="786"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EE00F1"/>
    <w:multiLevelType w:val="multilevel"/>
    <w:tmpl w:val="29180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FE0BAF"/>
    <w:multiLevelType w:val="multilevel"/>
    <w:tmpl w:val="BD1C6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765EBA"/>
    <w:multiLevelType w:val="multilevel"/>
    <w:tmpl w:val="84C2A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814757"/>
    <w:multiLevelType w:val="hybridMultilevel"/>
    <w:tmpl w:val="AA6EE70E"/>
    <w:lvl w:ilvl="0" w:tplc="A93CFF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EA128B5"/>
    <w:multiLevelType w:val="hybridMultilevel"/>
    <w:tmpl w:val="6B7607C2"/>
    <w:lvl w:ilvl="0" w:tplc="08A268C2">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F2D32EA"/>
    <w:multiLevelType w:val="hybridMultilevel"/>
    <w:tmpl w:val="CF64C406"/>
    <w:lvl w:ilvl="0" w:tplc="9F34060E">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0"/>
  </w:num>
  <w:num w:numId="2">
    <w:abstractNumId w:val="19"/>
  </w:num>
  <w:num w:numId="3">
    <w:abstractNumId w:val="16"/>
  </w:num>
  <w:num w:numId="4">
    <w:abstractNumId w:val="18"/>
  </w:num>
  <w:num w:numId="5">
    <w:abstractNumId w:val="13"/>
  </w:num>
  <w:num w:numId="6">
    <w:abstractNumId w:val="17"/>
  </w:num>
  <w:num w:numId="7">
    <w:abstractNumId w:val="8"/>
  </w:num>
  <w:num w:numId="8">
    <w:abstractNumId w:val="15"/>
  </w:num>
  <w:num w:numId="9">
    <w:abstractNumId w:val="7"/>
  </w:num>
  <w:num w:numId="10">
    <w:abstractNumId w:val="6"/>
  </w:num>
  <w:num w:numId="11">
    <w:abstractNumId w:val="10"/>
  </w:num>
  <w:num w:numId="12">
    <w:abstractNumId w:val="21"/>
  </w:num>
  <w:num w:numId="13">
    <w:abstractNumId w:val="9"/>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50"/>
  <w:displayHorizontalDrawingGridEvery w:val="2"/>
  <w:characterSpacingControl w:val="doNotCompress"/>
  <w:savePreviewPicture/>
  <w:footnotePr>
    <w:footnote w:id="0"/>
    <w:footnote w:id="1"/>
  </w:footnotePr>
  <w:endnotePr>
    <w:endnote w:id="0"/>
    <w:endnote w:id="1"/>
  </w:endnotePr>
  <w:compat/>
  <w:rsids>
    <w:rsidRoot w:val="00EA0894"/>
    <w:rsid w:val="000029E1"/>
    <w:rsid w:val="000056C8"/>
    <w:rsid w:val="00011861"/>
    <w:rsid w:val="000165BD"/>
    <w:rsid w:val="0002092A"/>
    <w:rsid w:val="00026290"/>
    <w:rsid w:val="0003264A"/>
    <w:rsid w:val="000334F0"/>
    <w:rsid w:val="00035CBA"/>
    <w:rsid w:val="0003621D"/>
    <w:rsid w:val="00040583"/>
    <w:rsid w:val="00043E13"/>
    <w:rsid w:val="00045984"/>
    <w:rsid w:val="0005189E"/>
    <w:rsid w:val="00051B3D"/>
    <w:rsid w:val="00052C15"/>
    <w:rsid w:val="00053845"/>
    <w:rsid w:val="00053CE8"/>
    <w:rsid w:val="000541EF"/>
    <w:rsid w:val="00067BD9"/>
    <w:rsid w:val="00070D87"/>
    <w:rsid w:val="000739D5"/>
    <w:rsid w:val="00075B06"/>
    <w:rsid w:val="00086658"/>
    <w:rsid w:val="00095368"/>
    <w:rsid w:val="000958A9"/>
    <w:rsid w:val="000960BE"/>
    <w:rsid w:val="000A1179"/>
    <w:rsid w:val="000A14CA"/>
    <w:rsid w:val="000B0DE6"/>
    <w:rsid w:val="000B2485"/>
    <w:rsid w:val="000B466C"/>
    <w:rsid w:val="000B77B8"/>
    <w:rsid w:val="000C1166"/>
    <w:rsid w:val="000C1C51"/>
    <w:rsid w:val="000C2758"/>
    <w:rsid w:val="000C53B8"/>
    <w:rsid w:val="000C62B2"/>
    <w:rsid w:val="000E27EC"/>
    <w:rsid w:val="000E6B2B"/>
    <w:rsid w:val="000E7087"/>
    <w:rsid w:val="000F7129"/>
    <w:rsid w:val="000F77FD"/>
    <w:rsid w:val="001010B2"/>
    <w:rsid w:val="00102E4A"/>
    <w:rsid w:val="00110D44"/>
    <w:rsid w:val="001229C0"/>
    <w:rsid w:val="00124648"/>
    <w:rsid w:val="00132912"/>
    <w:rsid w:val="001329F2"/>
    <w:rsid w:val="00133273"/>
    <w:rsid w:val="001351F2"/>
    <w:rsid w:val="00144EE2"/>
    <w:rsid w:val="00145BF9"/>
    <w:rsid w:val="00154173"/>
    <w:rsid w:val="00155046"/>
    <w:rsid w:val="0015516B"/>
    <w:rsid w:val="0016073C"/>
    <w:rsid w:val="0016546A"/>
    <w:rsid w:val="00165970"/>
    <w:rsid w:val="001708EA"/>
    <w:rsid w:val="00170EF5"/>
    <w:rsid w:val="00174E4F"/>
    <w:rsid w:val="00180FA5"/>
    <w:rsid w:val="00181CA2"/>
    <w:rsid w:val="001876D7"/>
    <w:rsid w:val="001938E7"/>
    <w:rsid w:val="00194561"/>
    <w:rsid w:val="00197801"/>
    <w:rsid w:val="001A4F24"/>
    <w:rsid w:val="001A65D7"/>
    <w:rsid w:val="001A73B5"/>
    <w:rsid w:val="001B4520"/>
    <w:rsid w:val="001C4A02"/>
    <w:rsid w:val="001D039E"/>
    <w:rsid w:val="001D1D15"/>
    <w:rsid w:val="001E08AE"/>
    <w:rsid w:val="001E25B7"/>
    <w:rsid w:val="001E4135"/>
    <w:rsid w:val="001E609B"/>
    <w:rsid w:val="001F383C"/>
    <w:rsid w:val="00206A14"/>
    <w:rsid w:val="00211540"/>
    <w:rsid w:val="0021674F"/>
    <w:rsid w:val="00221AD7"/>
    <w:rsid w:val="00223C6F"/>
    <w:rsid w:val="002265FC"/>
    <w:rsid w:val="00227C68"/>
    <w:rsid w:val="00231C2F"/>
    <w:rsid w:val="002374F8"/>
    <w:rsid w:val="0023752C"/>
    <w:rsid w:val="0024214F"/>
    <w:rsid w:val="0024755E"/>
    <w:rsid w:val="002509F9"/>
    <w:rsid w:val="00251458"/>
    <w:rsid w:val="00252EEF"/>
    <w:rsid w:val="0025414B"/>
    <w:rsid w:val="00256F97"/>
    <w:rsid w:val="0026081B"/>
    <w:rsid w:val="00262BA8"/>
    <w:rsid w:val="00264A03"/>
    <w:rsid w:val="00266944"/>
    <w:rsid w:val="00267343"/>
    <w:rsid w:val="00267F3D"/>
    <w:rsid w:val="0027151A"/>
    <w:rsid w:val="00272683"/>
    <w:rsid w:val="00276521"/>
    <w:rsid w:val="00277AF8"/>
    <w:rsid w:val="00283E8F"/>
    <w:rsid w:val="0028478D"/>
    <w:rsid w:val="002879A7"/>
    <w:rsid w:val="00291723"/>
    <w:rsid w:val="00292B19"/>
    <w:rsid w:val="00294E2E"/>
    <w:rsid w:val="002A00FA"/>
    <w:rsid w:val="002A0979"/>
    <w:rsid w:val="002A46B7"/>
    <w:rsid w:val="002B4712"/>
    <w:rsid w:val="002B504D"/>
    <w:rsid w:val="002B5CBE"/>
    <w:rsid w:val="002B7433"/>
    <w:rsid w:val="002B749A"/>
    <w:rsid w:val="002C364E"/>
    <w:rsid w:val="002C4D73"/>
    <w:rsid w:val="002D3B90"/>
    <w:rsid w:val="002D4A1A"/>
    <w:rsid w:val="002D6B80"/>
    <w:rsid w:val="002D6E5B"/>
    <w:rsid w:val="002E0C46"/>
    <w:rsid w:val="002E2079"/>
    <w:rsid w:val="002E58EF"/>
    <w:rsid w:val="002F0068"/>
    <w:rsid w:val="002F0173"/>
    <w:rsid w:val="002F63C2"/>
    <w:rsid w:val="003027FA"/>
    <w:rsid w:val="00305C28"/>
    <w:rsid w:val="00305F5E"/>
    <w:rsid w:val="0031289F"/>
    <w:rsid w:val="00314F67"/>
    <w:rsid w:val="00315C57"/>
    <w:rsid w:val="0033459C"/>
    <w:rsid w:val="00335D1A"/>
    <w:rsid w:val="003400AF"/>
    <w:rsid w:val="003406B1"/>
    <w:rsid w:val="00340932"/>
    <w:rsid w:val="00341BA8"/>
    <w:rsid w:val="00343AB1"/>
    <w:rsid w:val="0034739C"/>
    <w:rsid w:val="00351867"/>
    <w:rsid w:val="00354148"/>
    <w:rsid w:val="003565B3"/>
    <w:rsid w:val="00360173"/>
    <w:rsid w:val="00362133"/>
    <w:rsid w:val="00362FBA"/>
    <w:rsid w:val="00367B32"/>
    <w:rsid w:val="003845CB"/>
    <w:rsid w:val="003854CD"/>
    <w:rsid w:val="003904FE"/>
    <w:rsid w:val="00392A12"/>
    <w:rsid w:val="0039303D"/>
    <w:rsid w:val="00395E54"/>
    <w:rsid w:val="00397B23"/>
    <w:rsid w:val="003A05FB"/>
    <w:rsid w:val="003A36C8"/>
    <w:rsid w:val="003A3DC2"/>
    <w:rsid w:val="003A5F55"/>
    <w:rsid w:val="003B07B2"/>
    <w:rsid w:val="003B4C21"/>
    <w:rsid w:val="003B6413"/>
    <w:rsid w:val="003D33D8"/>
    <w:rsid w:val="003E0993"/>
    <w:rsid w:val="003E22C8"/>
    <w:rsid w:val="003E514B"/>
    <w:rsid w:val="003E7C3D"/>
    <w:rsid w:val="003F0BB9"/>
    <w:rsid w:val="003F2C9C"/>
    <w:rsid w:val="003F47FC"/>
    <w:rsid w:val="00401DBC"/>
    <w:rsid w:val="00412204"/>
    <w:rsid w:val="00413A04"/>
    <w:rsid w:val="00422676"/>
    <w:rsid w:val="00424794"/>
    <w:rsid w:val="004262E4"/>
    <w:rsid w:val="004319A8"/>
    <w:rsid w:val="00431B93"/>
    <w:rsid w:val="00441593"/>
    <w:rsid w:val="00445801"/>
    <w:rsid w:val="0044760A"/>
    <w:rsid w:val="00451AA3"/>
    <w:rsid w:val="0045493E"/>
    <w:rsid w:val="00460029"/>
    <w:rsid w:val="004654C2"/>
    <w:rsid w:val="004663BA"/>
    <w:rsid w:val="00466B1C"/>
    <w:rsid w:val="00476543"/>
    <w:rsid w:val="004819B6"/>
    <w:rsid w:val="00481C2B"/>
    <w:rsid w:val="00482ECE"/>
    <w:rsid w:val="00484206"/>
    <w:rsid w:val="004842F1"/>
    <w:rsid w:val="00486552"/>
    <w:rsid w:val="0048699A"/>
    <w:rsid w:val="004906CA"/>
    <w:rsid w:val="004A30BC"/>
    <w:rsid w:val="004A5AB3"/>
    <w:rsid w:val="004A6447"/>
    <w:rsid w:val="004A7452"/>
    <w:rsid w:val="004B06BA"/>
    <w:rsid w:val="004B63D0"/>
    <w:rsid w:val="004B76DD"/>
    <w:rsid w:val="004C0372"/>
    <w:rsid w:val="004C5AEA"/>
    <w:rsid w:val="004C5DE7"/>
    <w:rsid w:val="004D7E51"/>
    <w:rsid w:val="004E1856"/>
    <w:rsid w:val="004E5C61"/>
    <w:rsid w:val="004F1D26"/>
    <w:rsid w:val="004F58BE"/>
    <w:rsid w:val="0050507C"/>
    <w:rsid w:val="00505258"/>
    <w:rsid w:val="0051253D"/>
    <w:rsid w:val="005141EC"/>
    <w:rsid w:val="00517215"/>
    <w:rsid w:val="00522681"/>
    <w:rsid w:val="00526A93"/>
    <w:rsid w:val="00526B37"/>
    <w:rsid w:val="00533A7F"/>
    <w:rsid w:val="00541741"/>
    <w:rsid w:val="00541C80"/>
    <w:rsid w:val="005437DA"/>
    <w:rsid w:val="00551632"/>
    <w:rsid w:val="00552569"/>
    <w:rsid w:val="00552D5B"/>
    <w:rsid w:val="00556F87"/>
    <w:rsid w:val="00560225"/>
    <w:rsid w:val="005649FA"/>
    <w:rsid w:val="00564ABA"/>
    <w:rsid w:val="005655EF"/>
    <w:rsid w:val="0057423B"/>
    <w:rsid w:val="00583C86"/>
    <w:rsid w:val="00590508"/>
    <w:rsid w:val="00593D2A"/>
    <w:rsid w:val="00596FF3"/>
    <w:rsid w:val="00597A5E"/>
    <w:rsid w:val="005A7CA2"/>
    <w:rsid w:val="005B2A78"/>
    <w:rsid w:val="005B2EA2"/>
    <w:rsid w:val="005C09F2"/>
    <w:rsid w:val="005D24A2"/>
    <w:rsid w:val="005D3C95"/>
    <w:rsid w:val="005E0AE0"/>
    <w:rsid w:val="005E17E9"/>
    <w:rsid w:val="005E1A41"/>
    <w:rsid w:val="005E3F9F"/>
    <w:rsid w:val="005E3FB8"/>
    <w:rsid w:val="005E53BA"/>
    <w:rsid w:val="005F6275"/>
    <w:rsid w:val="005F66F4"/>
    <w:rsid w:val="005F7141"/>
    <w:rsid w:val="00601CE3"/>
    <w:rsid w:val="00605B05"/>
    <w:rsid w:val="00612622"/>
    <w:rsid w:val="006173D5"/>
    <w:rsid w:val="006174A2"/>
    <w:rsid w:val="006234AD"/>
    <w:rsid w:val="0062693A"/>
    <w:rsid w:val="00626EB0"/>
    <w:rsid w:val="00633453"/>
    <w:rsid w:val="00635B0E"/>
    <w:rsid w:val="006414EA"/>
    <w:rsid w:val="006414F2"/>
    <w:rsid w:val="00641834"/>
    <w:rsid w:val="00652075"/>
    <w:rsid w:val="00655371"/>
    <w:rsid w:val="006565B0"/>
    <w:rsid w:val="0066320D"/>
    <w:rsid w:val="006819E6"/>
    <w:rsid w:val="00682747"/>
    <w:rsid w:val="00683378"/>
    <w:rsid w:val="00685E70"/>
    <w:rsid w:val="00696C44"/>
    <w:rsid w:val="00696DCD"/>
    <w:rsid w:val="006A112B"/>
    <w:rsid w:val="006A4B7D"/>
    <w:rsid w:val="006B0431"/>
    <w:rsid w:val="006B0D78"/>
    <w:rsid w:val="006B1EEA"/>
    <w:rsid w:val="006B3425"/>
    <w:rsid w:val="006B6209"/>
    <w:rsid w:val="006B640C"/>
    <w:rsid w:val="006B6653"/>
    <w:rsid w:val="006D1321"/>
    <w:rsid w:val="006D304B"/>
    <w:rsid w:val="006D7181"/>
    <w:rsid w:val="006E509B"/>
    <w:rsid w:val="00707D3F"/>
    <w:rsid w:val="007133EB"/>
    <w:rsid w:val="00722670"/>
    <w:rsid w:val="00725184"/>
    <w:rsid w:val="00731239"/>
    <w:rsid w:val="00735D72"/>
    <w:rsid w:val="0075237B"/>
    <w:rsid w:val="00753BDB"/>
    <w:rsid w:val="007563D7"/>
    <w:rsid w:val="00761EC2"/>
    <w:rsid w:val="00770A28"/>
    <w:rsid w:val="007726FF"/>
    <w:rsid w:val="00772835"/>
    <w:rsid w:val="007735D8"/>
    <w:rsid w:val="007776DD"/>
    <w:rsid w:val="00780723"/>
    <w:rsid w:val="00785543"/>
    <w:rsid w:val="0079002D"/>
    <w:rsid w:val="00792FF0"/>
    <w:rsid w:val="007A0267"/>
    <w:rsid w:val="007A0BDB"/>
    <w:rsid w:val="007A13D2"/>
    <w:rsid w:val="007A1DB2"/>
    <w:rsid w:val="007A7264"/>
    <w:rsid w:val="007B0F5A"/>
    <w:rsid w:val="007C0586"/>
    <w:rsid w:val="007D6279"/>
    <w:rsid w:val="007D6418"/>
    <w:rsid w:val="007D6BC6"/>
    <w:rsid w:val="007E2EF3"/>
    <w:rsid w:val="007E39D2"/>
    <w:rsid w:val="007E7ADE"/>
    <w:rsid w:val="007F03B9"/>
    <w:rsid w:val="007F15B9"/>
    <w:rsid w:val="007F1DEB"/>
    <w:rsid w:val="007F1F31"/>
    <w:rsid w:val="007F5FA4"/>
    <w:rsid w:val="00803405"/>
    <w:rsid w:val="00803E23"/>
    <w:rsid w:val="00804A28"/>
    <w:rsid w:val="00806368"/>
    <w:rsid w:val="00820D41"/>
    <w:rsid w:val="00822AFA"/>
    <w:rsid w:val="008241B9"/>
    <w:rsid w:val="00826BB6"/>
    <w:rsid w:val="00832129"/>
    <w:rsid w:val="00833B2C"/>
    <w:rsid w:val="00842DD4"/>
    <w:rsid w:val="00845DAE"/>
    <w:rsid w:val="00845FE0"/>
    <w:rsid w:val="008510E1"/>
    <w:rsid w:val="00852A8B"/>
    <w:rsid w:val="00852AFB"/>
    <w:rsid w:val="00854B1D"/>
    <w:rsid w:val="00855651"/>
    <w:rsid w:val="00857A84"/>
    <w:rsid w:val="008640C8"/>
    <w:rsid w:val="008659FF"/>
    <w:rsid w:val="0086757D"/>
    <w:rsid w:val="00872161"/>
    <w:rsid w:val="00875AF3"/>
    <w:rsid w:val="008820B6"/>
    <w:rsid w:val="00886E87"/>
    <w:rsid w:val="008952C8"/>
    <w:rsid w:val="0089752B"/>
    <w:rsid w:val="008A2694"/>
    <w:rsid w:val="008B0020"/>
    <w:rsid w:val="008B39C6"/>
    <w:rsid w:val="008C0C11"/>
    <w:rsid w:val="008D1E54"/>
    <w:rsid w:val="008D3EA1"/>
    <w:rsid w:val="008D757B"/>
    <w:rsid w:val="008E5422"/>
    <w:rsid w:val="008E6F89"/>
    <w:rsid w:val="008F0404"/>
    <w:rsid w:val="008F17E4"/>
    <w:rsid w:val="008F5264"/>
    <w:rsid w:val="008F5F15"/>
    <w:rsid w:val="009003A1"/>
    <w:rsid w:val="00904E59"/>
    <w:rsid w:val="009166C2"/>
    <w:rsid w:val="0092111B"/>
    <w:rsid w:val="00930E11"/>
    <w:rsid w:val="009544DD"/>
    <w:rsid w:val="00955682"/>
    <w:rsid w:val="0096056E"/>
    <w:rsid w:val="0096429D"/>
    <w:rsid w:val="00965D3D"/>
    <w:rsid w:val="00965F0E"/>
    <w:rsid w:val="009661B8"/>
    <w:rsid w:val="0097234F"/>
    <w:rsid w:val="00972AD1"/>
    <w:rsid w:val="00980D45"/>
    <w:rsid w:val="00980DC6"/>
    <w:rsid w:val="009815F0"/>
    <w:rsid w:val="009826D6"/>
    <w:rsid w:val="0098397E"/>
    <w:rsid w:val="00983981"/>
    <w:rsid w:val="00985B1C"/>
    <w:rsid w:val="0098685E"/>
    <w:rsid w:val="009868F5"/>
    <w:rsid w:val="00987385"/>
    <w:rsid w:val="00993D82"/>
    <w:rsid w:val="009A27CA"/>
    <w:rsid w:val="009A5CF8"/>
    <w:rsid w:val="009A641C"/>
    <w:rsid w:val="009B06B3"/>
    <w:rsid w:val="009B4A71"/>
    <w:rsid w:val="009B68FC"/>
    <w:rsid w:val="009B6A05"/>
    <w:rsid w:val="009B74A8"/>
    <w:rsid w:val="009C41E4"/>
    <w:rsid w:val="009D04DA"/>
    <w:rsid w:val="009E42AD"/>
    <w:rsid w:val="009E61AD"/>
    <w:rsid w:val="009E795B"/>
    <w:rsid w:val="009F2EF1"/>
    <w:rsid w:val="009F55A8"/>
    <w:rsid w:val="009F6298"/>
    <w:rsid w:val="00A02409"/>
    <w:rsid w:val="00A042D5"/>
    <w:rsid w:val="00A06513"/>
    <w:rsid w:val="00A07776"/>
    <w:rsid w:val="00A103A0"/>
    <w:rsid w:val="00A10FA1"/>
    <w:rsid w:val="00A128E8"/>
    <w:rsid w:val="00A20A3E"/>
    <w:rsid w:val="00A256FD"/>
    <w:rsid w:val="00A25FAF"/>
    <w:rsid w:val="00A405D4"/>
    <w:rsid w:val="00A45A92"/>
    <w:rsid w:val="00A46723"/>
    <w:rsid w:val="00A4740E"/>
    <w:rsid w:val="00A474AE"/>
    <w:rsid w:val="00A51538"/>
    <w:rsid w:val="00A5354D"/>
    <w:rsid w:val="00A674F0"/>
    <w:rsid w:val="00A7110B"/>
    <w:rsid w:val="00A740B5"/>
    <w:rsid w:val="00A77050"/>
    <w:rsid w:val="00A85638"/>
    <w:rsid w:val="00A903AF"/>
    <w:rsid w:val="00A90949"/>
    <w:rsid w:val="00AB047D"/>
    <w:rsid w:val="00AB2032"/>
    <w:rsid w:val="00AB304F"/>
    <w:rsid w:val="00AB63A2"/>
    <w:rsid w:val="00AC23F9"/>
    <w:rsid w:val="00AC2F21"/>
    <w:rsid w:val="00AC69FD"/>
    <w:rsid w:val="00AD20D5"/>
    <w:rsid w:val="00AD5807"/>
    <w:rsid w:val="00AD6495"/>
    <w:rsid w:val="00AF2584"/>
    <w:rsid w:val="00AF2A5F"/>
    <w:rsid w:val="00AF321F"/>
    <w:rsid w:val="00AF51FD"/>
    <w:rsid w:val="00B007D6"/>
    <w:rsid w:val="00B07FD3"/>
    <w:rsid w:val="00B14A46"/>
    <w:rsid w:val="00B212D6"/>
    <w:rsid w:val="00B241E1"/>
    <w:rsid w:val="00B24BEE"/>
    <w:rsid w:val="00B31136"/>
    <w:rsid w:val="00B33FED"/>
    <w:rsid w:val="00B36284"/>
    <w:rsid w:val="00B37F7A"/>
    <w:rsid w:val="00B41712"/>
    <w:rsid w:val="00B50A77"/>
    <w:rsid w:val="00B529B1"/>
    <w:rsid w:val="00B54DA0"/>
    <w:rsid w:val="00B70991"/>
    <w:rsid w:val="00B71CF8"/>
    <w:rsid w:val="00B72ABB"/>
    <w:rsid w:val="00B73AF3"/>
    <w:rsid w:val="00B754D8"/>
    <w:rsid w:val="00B772A2"/>
    <w:rsid w:val="00B82EA3"/>
    <w:rsid w:val="00B8687B"/>
    <w:rsid w:val="00B91D56"/>
    <w:rsid w:val="00BA1B81"/>
    <w:rsid w:val="00BB1B30"/>
    <w:rsid w:val="00BC1201"/>
    <w:rsid w:val="00BC3550"/>
    <w:rsid w:val="00BD1BD8"/>
    <w:rsid w:val="00BD27D0"/>
    <w:rsid w:val="00BD53B9"/>
    <w:rsid w:val="00BD5BE3"/>
    <w:rsid w:val="00BD7DDB"/>
    <w:rsid w:val="00BE0D4B"/>
    <w:rsid w:val="00BE127E"/>
    <w:rsid w:val="00BE2805"/>
    <w:rsid w:val="00BF0C98"/>
    <w:rsid w:val="00BF1DB6"/>
    <w:rsid w:val="00BF2B25"/>
    <w:rsid w:val="00BF4B6C"/>
    <w:rsid w:val="00BF69EC"/>
    <w:rsid w:val="00BF6F91"/>
    <w:rsid w:val="00C05D45"/>
    <w:rsid w:val="00C0784A"/>
    <w:rsid w:val="00C10F6E"/>
    <w:rsid w:val="00C159D6"/>
    <w:rsid w:val="00C20301"/>
    <w:rsid w:val="00C22F81"/>
    <w:rsid w:val="00C2358D"/>
    <w:rsid w:val="00C26BC8"/>
    <w:rsid w:val="00C34D52"/>
    <w:rsid w:val="00C37DC2"/>
    <w:rsid w:val="00C40B7C"/>
    <w:rsid w:val="00C442C7"/>
    <w:rsid w:val="00C447D0"/>
    <w:rsid w:val="00C51C9B"/>
    <w:rsid w:val="00C572A9"/>
    <w:rsid w:val="00C578D6"/>
    <w:rsid w:val="00C7098F"/>
    <w:rsid w:val="00C72BB5"/>
    <w:rsid w:val="00C8710C"/>
    <w:rsid w:val="00CB3190"/>
    <w:rsid w:val="00CC0777"/>
    <w:rsid w:val="00CC129C"/>
    <w:rsid w:val="00CC7A3F"/>
    <w:rsid w:val="00CD2457"/>
    <w:rsid w:val="00CD5FDD"/>
    <w:rsid w:val="00CE28FF"/>
    <w:rsid w:val="00CE5432"/>
    <w:rsid w:val="00CF004B"/>
    <w:rsid w:val="00CF0B6F"/>
    <w:rsid w:val="00CF5871"/>
    <w:rsid w:val="00D01DFC"/>
    <w:rsid w:val="00D0547C"/>
    <w:rsid w:val="00D0783E"/>
    <w:rsid w:val="00D1068C"/>
    <w:rsid w:val="00D1125B"/>
    <w:rsid w:val="00D12B10"/>
    <w:rsid w:val="00D310C4"/>
    <w:rsid w:val="00D31AC9"/>
    <w:rsid w:val="00D32EAD"/>
    <w:rsid w:val="00D35680"/>
    <w:rsid w:val="00D42502"/>
    <w:rsid w:val="00D46E1D"/>
    <w:rsid w:val="00D52C67"/>
    <w:rsid w:val="00D6015C"/>
    <w:rsid w:val="00D633A0"/>
    <w:rsid w:val="00D675E3"/>
    <w:rsid w:val="00D70609"/>
    <w:rsid w:val="00D71ADB"/>
    <w:rsid w:val="00D73044"/>
    <w:rsid w:val="00D73246"/>
    <w:rsid w:val="00D7408F"/>
    <w:rsid w:val="00D747FF"/>
    <w:rsid w:val="00D76CE8"/>
    <w:rsid w:val="00D81DBB"/>
    <w:rsid w:val="00D8641C"/>
    <w:rsid w:val="00D90F7E"/>
    <w:rsid w:val="00D921EC"/>
    <w:rsid w:val="00D92BF7"/>
    <w:rsid w:val="00DA039A"/>
    <w:rsid w:val="00DA0D5D"/>
    <w:rsid w:val="00DA0F2E"/>
    <w:rsid w:val="00DA13A4"/>
    <w:rsid w:val="00DA2C4C"/>
    <w:rsid w:val="00DA5A2B"/>
    <w:rsid w:val="00DA7F78"/>
    <w:rsid w:val="00DB30D0"/>
    <w:rsid w:val="00DB56EC"/>
    <w:rsid w:val="00DC45E1"/>
    <w:rsid w:val="00DC4EFA"/>
    <w:rsid w:val="00DC6D59"/>
    <w:rsid w:val="00DD4A15"/>
    <w:rsid w:val="00DE5B34"/>
    <w:rsid w:val="00DE5E8F"/>
    <w:rsid w:val="00DF17F2"/>
    <w:rsid w:val="00E02AD0"/>
    <w:rsid w:val="00E07EB1"/>
    <w:rsid w:val="00E12BC2"/>
    <w:rsid w:val="00E1648F"/>
    <w:rsid w:val="00E17AFB"/>
    <w:rsid w:val="00E2453A"/>
    <w:rsid w:val="00E25336"/>
    <w:rsid w:val="00E276FC"/>
    <w:rsid w:val="00E27D84"/>
    <w:rsid w:val="00E3171D"/>
    <w:rsid w:val="00E3733D"/>
    <w:rsid w:val="00E417D8"/>
    <w:rsid w:val="00E423DE"/>
    <w:rsid w:val="00E43E40"/>
    <w:rsid w:val="00E44212"/>
    <w:rsid w:val="00E47508"/>
    <w:rsid w:val="00E47892"/>
    <w:rsid w:val="00E506EC"/>
    <w:rsid w:val="00E509DE"/>
    <w:rsid w:val="00E512E9"/>
    <w:rsid w:val="00E53423"/>
    <w:rsid w:val="00E544C2"/>
    <w:rsid w:val="00E56715"/>
    <w:rsid w:val="00E60D58"/>
    <w:rsid w:val="00E6346E"/>
    <w:rsid w:val="00E7154E"/>
    <w:rsid w:val="00E73624"/>
    <w:rsid w:val="00E73F8E"/>
    <w:rsid w:val="00E74E62"/>
    <w:rsid w:val="00E82B60"/>
    <w:rsid w:val="00E8341A"/>
    <w:rsid w:val="00E83D57"/>
    <w:rsid w:val="00E83E23"/>
    <w:rsid w:val="00E87CBE"/>
    <w:rsid w:val="00E904AE"/>
    <w:rsid w:val="00E9091D"/>
    <w:rsid w:val="00E939C0"/>
    <w:rsid w:val="00E93E0A"/>
    <w:rsid w:val="00E95A33"/>
    <w:rsid w:val="00E97FD6"/>
    <w:rsid w:val="00EA0894"/>
    <w:rsid w:val="00EA0BA7"/>
    <w:rsid w:val="00EC4F74"/>
    <w:rsid w:val="00EC6BE1"/>
    <w:rsid w:val="00EE1637"/>
    <w:rsid w:val="00EE1DC1"/>
    <w:rsid w:val="00EE67A7"/>
    <w:rsid w:val="00EF21A0"/>
    <w:rsid w:val="00F02A29"/>
    <w:rsid w:val="00F03EDB"/>
    <w:rsid w:val="00F04E99"/>
    <w:rsid w:val="00F170FB"/>
    <w:rsid w:val="00F210E7"/>
    <w:rsid w:val="00F21D17"/>
    <w:rsid w:val="00F327CF"/>
    <w:rsid w:val="00F404BB"/>
    <w:rsid w:val="00F45B92"/>
    <w:rsid w:val="00F46EB3"/>
    <w:rsid w:val="00F471F9"/>
    <w:rsid w:val="00F528F6"/>
    <w:rsid w:val="00F5430D"/>
    <w:rsid w:val="00F614A1"/>
    <w:rsid w:val="00F632A2"/>
    <w:rsid w:val="00F64DED"/>
    <w:rsid w:val="00F6765B"/>
    <w:rsid w:val="00F71764"/>
    <w:rsid w:val="00F72770"/>
    <w:rsid w:val="00F72938"/>
    <w:rsid w:val="00F822AB"/>
    <w:rsid w:val="00F908B4"/>
    <w:rsid w:val="00F94297"/>
    <w:rsid w:val="00F9439D"/>
    <w:rsid w:val="00FA0BA5"/>
    <w:rsid w:val="00FA1BC3"/>
    <w:rsid w:val="00FA3222"/>
    <w:rsid w:val="00FA7902"/>
    <w:rsid w:val="00FD5D0D"/>
    <w:rsid w:val="00FD6613"/>
    <w:rsid w:val="00FD6DDC"/>
    <w:rsid w:val="00FE0E0F"/>
    <w:rsid w:val="00FE6160"/>
    <w:rsid w:val="00FE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894"/>
    <w:rPr>
      <w:sz w:val="30"/>
    </w:rPr>
  </w:style>
  <w:style w:type="paragraph" w:styleId="1">
    <w:name w:val="heading 1"/>
    <w:basedOn w:val="a"/>
    <w:next w:val="a"/>
    <w:link w:val="10"/>
    <w:qFormat/>
    <w:rsid w:val="00EA0894"/>
    <w:pPr>
      <w:keepNext/>
      <w:jc w:val="center"/>
      <w:outlineLvl w:val="0"/>
    </w:pPr>
    <w:rPr>
      <w:rFonts w:ascii="Arial New Bash" w:hAnsi="Arial New Bash"/>
      <w:b/>
      <w:sz w:val="32"/>
    </w:rPr>
  </w:style>
  <w:style w:type="paragraph" w:styleId="2">
    <w:name w:val="heading 2"/>
    <w:basedOn w:val="a"/>
    <w:next w:val="a"/>
    <w:link w:val="20"/>
    <w:qFormat/>
    <w:rsid w:val="00AD20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A0894"/>
    <w:pPr>
      <w:keepNext/>
      <w:jc w:val="center"/>
      <w:outlineLvl w:val="2"/>
    </w:pPr>
    <w:rPr>
      <w:rFonts w:ascii="Arial" w:hAnsi="Arial"/>
      <w:b/>
      <w:caps/>
      <w:sz w:val="20"/>
    </w:rPr>
  </w:style>
  <w:style w:type="paragraph" w:styleId="4">
    <w:name w:val="heading 4"/>
    <w:basedOn w:val="a"/>
    <w:next w:val="a"/>
    <w:link w:val="40"/>
    <w:qFormat/>
    <w:rsid w:val="00BD1BD8"/>
    <w:pPr>
      <w:keepNext/>
      <w:spacing w:before="240" w:after="60"/>
      <w:outlineLvl w:val="3"/>
    </w:pPr>
    <w:rPr>
      <w:rFonts w:ascii="Calibri" w:hAnsi="Calibri"/>
      <w:b/>
      <w:bCs/>
      <w:sz w:val="28"/>
      <w:szCs w:val="28"/>
    </w:rPr>
  </w:style>
  <w:style w:type="paragraph" w:styleId="5">
    <w:name w:val="heading 5"/>
    <w:basedOn w:val="a"/>
    <w:next w:val="a"/>
    <w:link w:val="50"/>
    <w:qFormat/>
    <w:rsid w:val="0025414B"/>
    <w:pPr>
      <w:keepNext/>
      <w:tabs>
        <w:tab w:val="left" w:pos="0"/>
        <w:tab w:val="num" w:pos="3780"/>
      </w:tabs>
      <w:suppressAutoHyphens/>
      <w:ind w:left="3780" w:hanging="360"/>
      <w:jc w:val="center"/>
      <w:outlineLvl w:val="4"/>
    </w:pPr>
    <w:rPr>
      <w:rFonts w:ascii="Arial" w:hAnsi="Arial"/>
      <w:b/>
      <w:sz w:val="18"/>
      <w:lang w:eastAsia="ar-SA"/>
    </w:rPr>
  </w:style>
  <w:style w:type="paragraph" w:styleId="6">
    <w:name w:val="heading 6"/>
    <w:basedOn w:val="a"/>
    <w:next w:val="a"/>
    <w:link w:val="60"/>
    <w:qFormat/>
    <w:rsid w:val="0025414B"/>
    <w:pPr>
      <w:keepNext/>
      <w:tabs>
        <w:tab w:val="left" w:pos="0"/>
        <w:tab w:val="num" w:pos="4500"/>
      </w:tabs>
      <w:suppressAutoHyphens/>
      <w:ind w:left="4500" w:hanging="180"/>
      <w:jc w:val="center"/>
      <w:outlineLvl w:val="5"/>
    </w:pPr>
    <w:rPr>
      <w:rFonts w:ascii="Arial" w:hAnsi="Arial"/>
      <w:b/>
      <w:sz w:val="24"/>
      <w:lang w:eastAsia="ar-SA"/>
    </w:rPr>
  </w:style>
  <w:style w:type="paragraph" w:styleId="7">
    <w:name w:val="heading 7"/>
    <w:basedOn w:val="a"/>
    <w:next w:val="a"/>
    <w:link w:val="70"/>
    <w:qFormat/>
    <w:rsid w:val="00BD1BD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74E4F"/>
    <w:rPr>
      <w:rFonts w:ascii="Arial New Bash" w:hAnsi="Arial New Bash"/>
      <w:b/>
      <w:sz w:val="32"/>
      <w:lang w:val="ru-RU" w:eastAsia="ru-RU" w:bidi="ar-SA"/>
    </w:rPr>
  </w:style>
  <w:style w:type="character" w:customStyle="1" w:styleId="20">
    <w:name w:val="Заголовок 2 Знак"/>
    <w:basedOn w:val="a0"/>
    <w:link w:val="2"/>
    <w:rsid w:val="000E27EC"/>
    <w:rPr>
      <w:rFonts w:ascii="Arial" w:hAnsi="Arial" w:cs="Arial"/>
      <w:b/>
      <w:bCs/>
      <w:i/>
      <w:iCs/>
      <w:sz w:val="28"/>
      <w:szCs w:val="28"/>
    </w:rPr>
  </w:style>
  <w:style w:type="character" w:customStyle="1" w:styleId="30">
    <w:name w:val="Заголовок 3 Знак"/>
    <w:basedOn w:val="a0"/>
    <w:link w:val="3"/>
    <w:locked/>
    <w:rsid w:val="000A14CA"/>
    <w:rPr>
      <w:rFonts w:ascii="Arial" w:hAnsi="Arial"/>
      <w:b/>
      <w:caps/>
    </w:rPr>
  </w:style>
  <w:style w:type="character" w:customStyle="1" w:styleId="40">
    <w:name w:val="Заголовок 4 Знак"/>
    <w:basedOn w:val="a0"/>
    <w:link w:val="4"/>
    <w:rsid w:val="00BD1BD8"/>
    <w:rPr>
      <w:rFonts w:ascii="Calibri" w:eastAsia="Times New Roman" w:hAnsi="Calibri" w:cs="Times New Roman"/>
      <w:b/>
      <w:bCs/>
      <w:sz w:val="28"/>
      <w:szCs w:val="28"/>
    </w:rPr>
  </w:style>
  <w:style w:type="character" w:customStyle="1" w:styleId="70">
    <w:name w:val="Заголовок 7 Знак"/>
    <w:basedOn w:val="a0"/>
    <w:link w:val="7"/>
    <w:rsid w:val="00BD1BD8"/>
    <w:rPr>
      <w:sz w:val="24"/>
      <w:szCs w:val="24"/>
    </w:rPr>
  </w:style>
  <w:style w:type="character" w:customStyle="1" w:styleId="a3">
    <w:name w:val="Верхний колонтитул Знак"/>
    <w:aliases w:val="Верхний колонтитул Знак1 Знак,Верхний колонтитул Знак Знак Знак,Знак6 Знак Знак Знак, Знак6 Знак Знак Знак,Знак Знак Знак"/>
    <w:basedOn w:val="a0"/>
    <w:link w:val="a4"/>
    <w:locked/>
    <w:rsid w:val="00EA0894"/>
    <w:rPr>
      <w:sz w:val="30"/>
      <w:lang w:val="ru-RU" w:eastAsia="ru-RU" w:bidi="ar-SA"/>
    </w:rPr>
  </w:style>
  <w:style w:type="paragraph" w:styleId="a4">
    <w:name w:val="header"/>
    <w:aliases w:val="Верхний колонтитул Знак1,Верхний колонтитул Знак Знак,Знак6 Знак Знак, Знак6 Знак Знак,Знак Знак"/>
    <w:basedOn w:val="a"/>
    <w:link w:val="a3"/>
    <w:rsid w:val="00EA0894"/>
    <w:pPr>
      <w:tabs>
        <w:tab w:val="center" w:pos="4153"/>
        <w:tab w:val="right" w:pos="8306"/>
      </w:tabs>
    </w:pPr>
  </w:style>
  <w:style w:type="paragraph" w:styleId="a5">
    <w:name w:val="Body Text"/>
    <w:aliases w:val="bt"/>
    <w:basedOn w:val="a"/>
    <w:link w:val="a6"/>
    <w:rsid w:val="00EA0894"/>
    <w:rPr>
      <w:sz w:val="28"/>
    </w:rPr>
  </w:style>
  <w:style w:type="character" w:customStyle="1" w:styleId="a6">
    <w:name w:val="Основной текст Знак"/>
    <w:aliases w:val="bt Знак"/>
    <w:basedOn w:val="a0"/>
    <w:link w:val="a5"/>
    <w:rsid w:val="000E27EC"/>
    <w:rPr>
      <w:sz w:val="28"/>
    </w:rPr>
  </w:style>
  <w:style w:type="paragraph" w:styleId="21">
    <w:name w:val="Body Text 2"/>
    <w:basedOn w:val="a"/>
    <w:link w:val="22"/>
    <w:rsid w:val="00EA0894"/>
    <w:pPr>
      <w:jc w:val="center"/>
    </w:pPr>
    <w:rPr>
      <w:b/>
      <w:sz w:val="28"/>
    </w:rPr>
  </w:style>
  <w:style w:type="character" w:customStyle="1" w:styleId="22">
    <w:name w:val="Основной текст 2 Знак"/>
    <w:basedOn w:val="a0"/>
    <w:link w:val="21"/>
    <w:rsid w:val="000E27EC"/>
    <w:rPr>
      <w:b/>
      <w:sz w:val="28"/>
    </w:rPr>
  </w:style>
  <w:style w:type="paragraph" w:styleId="31">
    <w:name w:val="Body Text 3"/>
    <w:basedOn w:val="a"/>
    <w:link w:val="32"/>
    <w:rsid w:val="00EA0894"/>
    <w:pPr>
      <w:spacing w:after="120"/>
    </w:pPr>
    <w:rPr>
      <w:sz w:val="16"/>
      <w:szCs w:val="16"/>
    </w:rPr>
  </w:style>
  <w:style w:type="character" w:customStyle="1" w:styleId="32">
    <w:name w:val="Основной текст 3 Знак"/>
    <w:basedOn w:val="a0"/>
    <w:link w:val="31"/>
    <w:rsid w:val="000E27EC"/>
    <w:rPr>
      <w:sz w:val="16"/>
      <w:szCs w:val="16"/>
    </w:rPr>
  </w:style>
  <w:style w:type="paragraph" w:styleId="33">
    <w:name w:val="Body Text Indent 3"/>
    <w:basedOn w:val="a"/>
    <w:link w:val="34"/>
    <w:rsid w:val="00EA0894"/>
    <w:pPr>
      <w:ind w:firstLine="720"/>
    </w:pPr>
    <w:rPr>
      <w:sz w:val="28"/>
    </w:rPr>
  </w:style>
  <w:style w:type="character" w:customStyle="1" w:styleId="34">
    <w:name w:val="Основной текст с отступом 3 Знак"/>
    <w:basedOn w:val="a0"/>
    <w:link w:val="33"/>
    <w:rsid w:val="00252EEF"/>
    <w:rPr>
      <w:sz w:val="28"/>
    </w:rPr>
  </w:style>
  <w:style w:type="paragraph" w:customStyle="1" w:styleId="a7">
    <w:name w:val="Знак Знак Знак Знак Знак Знак Знак"/>
    <w:basedOn w:val="a"/>
    <w:rsid w:val="00EA0894"/>
    <w:pPr>
      <w:spacing w:after="160" w:line="240" w:lineRule="exact"/>
    </w:pPr>
    <w:rPr>
      <w:rFonts w:ascii="Verdana" w:hAnsi="Verdana" w:cs="Verdana"/>
      <w:sz w:val="20"/>
      <w:lang w:val="en-US" w:eastAsia="en-US"/>
    </w:rPr>
  </w:style>
  <w:style w:type="table" w:styleId="a8">
    <w:name w:val="Table Grid"/>
    <w:basedOn w:val="a1"/>
    <w:rsid w:val="00EA0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A7CA2"/>
    <w:pPr>
      <w:widowControl w:val="0"/>
      <w:autoSpaceDE w:val="0"/>
      <w:autoSpaceDN w:val="0"/>
      <w:adjustRightInd w:val="0"/>
    </w:pPr>
    <w:rPr>
      <w:rFonts w:ascii="Arial" w:hAnsi="Arial" w:cs="Arial"/>
      <w:b/>
      <w:bCs/>
    </w:rPr>
  </w:style>
  <w:style w:type="paragraph" w:styleId="a9">
    <w:name w:val="Body Text Indent"/>
    <w:basedOn w:val="a"/>
    <w:link w:val="aa"/>
    <w:rsid w:val="00AD20D5"/>
    <w:pPr>
      <w:spacing w:after="120"/>
      <w:ind w:left="283"/>
    </w:pPr>
  </w:style>
  <w:style w:type="paragraph" w:customStyle="1" w:styleId="ab">
    <w:name w:val="Знак"/>
    <w:basedOn w:val="a"/>
    <w:autoRedefine/>
    <w:rsid w:val="00AD20D5"/>
    <w:pPr>
      <w:spacing w:after="160" w:line="240" w:lineRule="exact"/>
    </w:pPr>
    <w:rPr>
      <w:rFonts w:eastAsia="SimSun"/>
      <w:b/>
      <w:sz w:val="28"/>
      <w:szCs w:val="24"/>
      <w:lang w:val="en-US" w:eastAsia="en-US"/>
    </w:rPr>
  </w:style>
  <w:style w:type="paragraph" w:customStyle="1" w:styleId="ConsNormal">
    <w:name w:val="ConsNormal"/>
    <w:rsid w:val="0024214F"/>
    <w:pPr>
      <w:widowControl w:val="0"/>
      <w:autoSpaceDE w:val="0"/>
      <w:autoSpaceDN w:val="0"/>
      <w:ind w:right="19772" w:firstLine="720"/>
    </w:pPr>
    <w:rPr>
      <w:rFonts w:ascii="Arial" w:hAnsi="Arial" w:cs="Arial"/>
      <w:sz w:val="40"/>
      <w:szCs w:val="40"/>
    </w:rPr>
  </w:style>
  <w:style w:type="paragraph" w:customStyle="1" w:styleId="ConsNonformat">
    <w:name w:val="ConsNonformat"/>
    <w:rsid w:val="0024214F"/>
    <w:pPr>
      <w:widowControl w:val="0"/>
      <w:autoSpaceDE w:val="0"/>
      <w:autoSpaceDN w:val="0"/>
      <w:ind w:right="19772"/>
    </w:pPr>
    <w:rPr>
      <w:rFonts w:ascii="Courier New" w:hAnsi="Courier New" w:cs="Courier New"/>
    </w:rPr>
  </w:style>
  <w:style w:type="paragraph" w:customStyle="1" w:styleId="ConsTitle">
    <w:name w:val="ConsTitle"/>
    <w:uiPriority w:val="99"/>
    <w:rsid w:val="0024214F"/>
    <w:pPr>
      <w:widowControl w:val="0"/>
      <w:autoSpaceDE w:val="0"/>
      <w:autoSpaceDN w:val="0"/>
      <w:ind w:right="19772"/>
    </w:pPr>
    <w:rPr>
      <w:rFonts w:ascii="Arial" w:hAnsi="Arial" w:cs="Arial"/>
      <w:b/>
      <w:bCs/>
      <w:sz w:val="16"/>
      <w:szCs w:val="16"/>
    </w:rPr>
  </w:style>
  <w:style w:type="paragraph" w:customStyle="1" w:styleId="ConsPlusNormal">
    <w:name w:val="ConsPlusNormal"/>
    <w:rsid w:val="00DD4A15"/>
    <w:pPr>
      <w:widowControl w:val="0"/>
      <w:autoSpaceDE w:val="0"/>
      <w:autoSpaceDN w:val="0"/>
      <w:adjustRightInd w:val="0"/>
      <w:ind w:firstLine="720"/>
    </w:pPr>
    <w:rPr>
      <w:rFonts w:ascii="Arial" w:hAnsi="Arial" w:cs="Arial"/>
    </w:rPr>
  </w:style>
  <w:style w:type="paragraph" w:customStyle="1" w:styleId="ac">
    <w:name w:val="Знак Знак Знак Знак Знак Знак Знак Знак Знак Знак Знак Знак Знак Знак Знак Знак"/>
    <w:basedOn w:val="a"/>
    <w:autoRedefine/>
    <w:rsid w:val="00E512E9"/>
    <w:pPr>
      <w:spacing w:after="160" w:line="240" w:lineRule="exact"/>
    </w:pPr>
    <w:rPr>
      <w:sz w:val="28"/>
      <w:lang w:val="en-US" w:eastAsia="en-US"/>
    </w:rPr>
  </w:style>
  <w:style w:type="paragraph" w:styleId="ad">
    <w:name w:val="Balloon Text"/>
    <w:basedOn w:val="a"/>
    <w:link w:val="ae"/>
    <w:rsid w:val="00E83D57"/>
    <w:rPr>
      <w:rFonts w:ascii="Tahoma" w:hAnsi="Tahoma" w:cs="Tahoma"/>
      <w:sz w:val="16"/>
      <w:szCs w:val="16"/>
    </w:rPr>
  </w:style>
  <w:style w:type="character" w:customStyle="1" w:styleId="ae">
    <w:name w:val="Текст выноски Знак"/>
    <w:basedOn w:val="a0"/>
    <w:link w:val="ad"/>
    <w:rsid w:val="00641834"/>
    <w:rPr>
      <w:rFonts w:ascii="Tahoma" w:hAnsi="Tahoma" w:cs="Tahoma"/>
      <w:sz w:val="16"/>
      <w:szCs w:val="16"/>
    </w:rPr>
  </w:style>
  <w:style w:type="character" w:styleId="af">
    <w:name w:val="Hyperlink"/>
    <w:basedOn w:val="a0"/>
    <w:uiPriority w:val="99"/>
    <w:rsid w:val="00D633A0"/>
    <w:rPr>
      <w:color w:val="0000FF"/>
      <w:u w:val="single"/>
    </w:rPr>
  </w:style>
  <w:style w:type="paragraph" w:styleId="af0">
    <w:name w:val="Normal (Web)"/>
    <w:basedOn w:val="a"/>
    <w:rsid w:val="00E47508"/>
    <w:pPr>
      <w:spacing w:before="100" w:beforeAutospacing="1" w:after="100" w:afterAutospacing="1"/>
    </w:pPr>
    <w:rPr>
      <w:sz w:val="24"/>
      <w:szCs w:val="24"/>
    </w:rPr>
  </w:style>
  <w:style w:type="character" w:styleId="af1">
    <w:name w:val="Strong"/>
    <w:basedOn w:val="a0"/>
    <w:qFormat/>
    <w:rsid w:val="00E47508"/>
    <w:rPr>
      <w:b/>
      <w:bCs/>
    </w:rPr>
  </w:style>
  <w:style w:type="character" w:customStyle="1" w:styleId="articleseparator">
    <w:name w:val="article_separator"/>
    <w:basedOn w:val="a0"/>
    <w:rsid w:val="00DA0F2E"/>
  </w:style>
  <w:style w:type="paragraph" w:styleId="af2">
    <w:name w:val="footer"/>
    <w:basedOn w:val="a"/>
    <w:link w:val="af3"/>
    <w:rsid w:val="000E7087"/>
    <w:pPr>
      <w:tabs>
        <w:tab w:val="center" w:pos="4677"/>
        <w:tab w:val="right" w:pos="9355"/>
      </w:tabs>
    </w:pPr>
    <w:rPr>
      <w:sz w:val="24"/>
      <w:szCs w:val="24"/>
    </w:rPr>
  </w:style>
  <w:style w:type="character" w:customStyle="1" w:styleId="af3">
    <w:name w:val="Нижний колонтитул Знак"/>
    <w:basedOn w:val="a0"/>
    <w:link w:val="af2"/>
    <w:locked/>
    <w:rsid w:val="000E7087"/>
    <w:rPr>
      <w:sz w:val="24"/>
      <w:szCs w:val="24"/>
      <w:lang w:val="ru-RU" w:eastAsia="ru-RU" w:bidi="ar-SA"/>
    </w:rPr>
  </w:style>
  <w:style w:type="paragraph" w:customStyle="1" w:styleId="western">
    <w:name w:val="western"/>
    <w:basedOn w:val="a"/>
    <w:rsid w:val="000E7087"/>
    <w:pPr>
      <w:spacing w:before="100" w:beforeAutospacing="1" w:after="100" w:afterAutospacing="1"/>
      <w:jc w:val="center"/>
    </w:pPr>
    <w:rPr>
      <w:sz w:val="24"/>
      <w:szCs w:val="24"/>
    </w:rPr>
  </w:style>
  <w:style w:type="paragraph" w:customStyle="1" w:styleId="CharCharCharChar">
    <w:name w:val="Char Char Char Char"/>
    <w:basedOn w:val="a"/>
    <w:next w:val="a"/>
    <w:semiHidden/>
    <w:rsid w:val="00354148"/>
    <w:pPr>
      <w:spacing w:after="160" w:line="240" w:lineRule="exact"/>
    </w:pPr>
    <w:rPr>
      <w:rFonts w:ascii="Arial" w:hAnsi="Arial" w:cs="Arial"/>
      <w:sz w:val="20"/>
      <w:lang w:val="en-US" w:eastAsia="en-US"/>
    </w:rPr>
  </w:style>
  <w:style w:type="paragraph" w:styleId="af4">
    <w:name w:val="caption"/>
    <w:basedOn w:val="a"/>
    <w:next w:val="a"/>
    <w:qFormat/>
    <w:rsid w:val="00BD1BD8"/>
    <w:pPr>
      <w:widowControl w:val="0"/>
      <w:autoSpaceDE w:val="0"/>
      <w:autoSpaceDN w:val="0"/>
      <w:adjustRightInd w:val="0"/>
      <w:jc w:val="center"/>
    </w:pPr>
    <w:rPr>
      <w:b/>
      <w:bCs/>
      <w:sz w:val="28"/>
      <w:szCs w:val="18"/>
    </w:rPr>
  </w:style>
  <w:style w:type="paragraph" w:styleId="HTML">
    <w:name w:val="HTML Preformatted"/>
    <w:basedOn w:val="a"/>
    <w:link w:val="HTML0"/>
    <w:uiPriority w:val="99"/>
    <w:rsid w:val="0084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845FE0"/>
    <w:rPr>
      <w:rFonts w:ascii="Courier New" w:hAnsi="Courier New"/>
    </w:rPr>
  </w:style>
  <w:style w:type="paragraph" w:styleId="af5">
    <w:name w:val="List Paragraph"/>
    <w:basedOn w:val="a"/>
    <w:uiPriority w:val="99"/>
    <w:qFormat/>
    <w:rsid w:val="00AD6495"/>
    <w:pPr>
      <w:spacing w:after="200" w:line="276" w:lineRule="auto"/>
      <w:ind w:left="720"/>
    </w:pPr>
    <w:rPr>
      <w:rFonts w:ascii="Calibri" w:eastAsia="Calibri" w:hAnsi="Calibri"/>
      <w:sz w:val="22"/>
      <w:szCs w:val="22"/>
      <w:lang w:eastAsia="en-US"/>
    </w:rPr>
  </w:style>
  <w:style w:type="paragraph" w:styleId="af6">
    <w:name w:val="No Spacing"/>
    <w:uiPriority w:val="1"/>
    <w:qFormat/>
    <w:rsid w:val="00AF2584"/>
    <w:rPr>
      <w:rFonts w:ascii="Calibri" w:eastAsia="Calibri" w:hAnsi="Calibri"/>
      <w:sz w:val="22"/>
      <w:szCs w:val="22"/>
      <w:lang w:eastAsia="en-US"/>
    </w:rPr>
  </w:style>
  <w:style w:type="paragraph" w:customStyle="1" w:styleId="11">
    <w:name w:val="Стиль1"/>
    <w:basedOn w:val="a"/>
    <w:autoRedefine/>
    <w:rsid w:val="00822AFA"/>
    <w:pPr>
      <w:suppressAutoHyphens/>
      <w:ind w:firstLine="709"/>
      <w:jc w:val="both"/>
    </w:pPr>
    <w:rPr>
      <w:szCs w:val="24"/>
    </w:rPr>
  </w:style>
  <w:style w:type="paragraph" w:styleId="af7">
    <w:name w:val="Block Text"/>
    <w:basedOn w:val="a"/>
    <w:rsid w:val="000960BE"/>
    <w:pPr>
      <w:shd w:val="clear" w:color="auto" w:fill="FFFFFF"/>
      <w:spacing w:line="360" w:lineRule="auto"/>
      <w:ind w:left="540" w:right="540"/>
      <w:jc w:val="both"/>
    </w:pPr>
    <w:rPr>
      <w:color w:val="000000"/>
      <w:sz w:val="24"/>
      <w:szCs w:val="24"/>
    </w:rPr>
  </w:style>
  <w:style w:type="paragraph" w:customStyle="1" w:styleId="xl43">
    <w:name w:val="xl43"/>
    <w:basedOn w:val="a"/>
    <w:rsid w:val="00785543"/>
    <w:pPr>
      <w:spacing w:before="100" w:after="100"/>
      <w:jc w:val="center"/>
    </w:pPr>
    <w:rPr>
      <w:sz w:val="24"/>
    </w:rPr>
  </w:style>
  <w:style w:type="paragraph" w:customStyle="1" w:styleId="ConsPlusNonformat">
    <w:name w:val="ConsPlusNonformat"/>
    <w:rsid w:val="00785543"/>
    <w:pPr>
      <w:widowControl w:val="0"/>
      <w:autoSpaceDE w:val="0"/>
      <w:autoSpaceDN w:val="0"/>
      <w:adjustRightInd w:val="0"/>
    </w:pPr>
    <w:rPr>
      <w:rFonts w:ascii="Courier New" w:hAnsi="Courier New" w:cs="Courier New"/>
    </w:rPr>
  </w:style>
  <w:style w:type="character" w:customStyle="1" w:styleId="af8">
    <w:name w:val="Текст сноски Знак"/>
    <w:basedOn w:val="a0"/>
    <w:link w:val="af9"/>
    <w:rsid w:val="00641834"/>
  </w:style>
  <w:style w:type="paragraph" w:styleId="af9">
    <w:name w:val="footnote text"/>
    <w:basedOn w:val="a"/>
    <w:link w:val="af8"/>
    <w:rsid w:val="00641834"/>
    <w:rPr>
      <w:sz w:val="20"/>
    </w:rPr>
  </w:style>
  <w:style w:type="character" w:styleId="afa">
    <w:name w:val="footnote reference"/>
    <w:rsid w:val="00641834"/>
    <w:rPr>
      <w:vertAlign w:val="superscript"/>
    </w:rPr>
  </w:style>
  <w:style w:type="character" w:styleId="afb">
    <w:name w:val="annotation reference"/>
    <w:rsid w:val="00641834"/>
    <w:rPr>
      <w:sz w:val="16"/>
      <w:szCs w:val="16"/>
    </w:rPr>
  </w:style>
  <w:style w:type="character" w:customStyle="1" w:styleId="afc">
    <w:name w:val="Текст примечания Знак"/>
    <w:basedOn w:val="a0"/>
    <w:link w:val="afd"/>
    <w:rsid w:val="00641834"/>
  </w:style>
  <w:style w:type="paragraph" w:styleId="afd">
    <w:name w:val="annotation text"/>
    <w:basedOn w:val="a"/>
    <w:link w:val="afc"/>
    <w:rsid w:val="00641834"/>
    <w:rPr>
      <w:sz w:val="20"/>
    </w:rPr>
  </w:style>
  <w:style w:type="character" w:customStyle="1" w:styleId="afe">
    <w:name w:val="Тема примечания Знак"/>
    <w:basedOn w:val="afc"/>
    <w:link w:val="aff"/>
    <w:rsid w:val="00641834"/>
    <w:rPr>
      <w:b/>
      <w:bCs/>
    </w:rPr>
  </w:style>
  <w:style w:type="paragraph" w:styleId="aff">
    <w:name w:val="annotation subject"/>
    <w:basedOn w:val="afd"/>
    <w:next w:val="afd"/>
    <w:link w:val="afe"/>
    <w:rsid w:val="00641834"/>
    <w:rPr>
      <w:b/>
      <w:bCs/>
    </w:rPr>
  </w:style>
  <w:style w:type="paragraph" w:customStyle="1" w:styleId="standard">
    <w:name w:val="standard"/>
    <w:basedOn w:val="a"/>
    <w:rsid w:val="00277AF8"/>
    <w:pPr>
      <w:spacing w:before="100" w:beforeAutospacing="1" w:after="100" w:afterAutospacing="1"/>
    </w:pPr>
    <w:rPr>
      <w:sz w:val="24"/>
      <w:szCs w:val="24"/>
    </w:rPr>
  </w:style>
  <w:style w:type="character" w:customStyle="1" w:styleId="strongemphasis">
    <w:name w:val="strongemphasis"/>
    <w:basedOn w:val="a0"/>
    <w:rsid w:val="00277AF8"/>
  </w:style>
  <w:style w:type="character" w:customStyle="1" w:styleId="apple-converted-space">
    <w:name w:val="apple-converted-space"/>
    <w:basedOn w:val="a0"/>
    <w:rsid w:val="00277AF8"/>
  </w:style>
  <w:style w:type="paragraph" w:styleId="23">
    <w:name w:val="Body Text Indent 2"/>
    <w:basedOn w:val="a"/>
    <w:link w:val="24"/>
    <w:rsid w:val="00132912"/>
    <w:pPr>
      <w:spacing w:after="120" w:line="480" w:lineRule="auto"/>
      <w:ind w:left="283"/>
    </w:pPr>
  </w:style>
  <w:style w:type="character" w:customStyle="1" w:styleId="24">
    <w:name w:val="Основной текст с отступом 2 Знак"/>
    <w:basedOn w:val="a0"/>
    <w:link w:val="23"/>
    <w:rsid w:val="00132912"/>
    <w:rPr>
      <w:sz w:val="30"/>
    </w:rPr>
  </w:style>
  <w:style w:type="paragraph" w:customStyle="1" w:styleId="ConsPlusCell">
    <w:name w:val="ConsPlusCell"/>
    <w:rsid w:val="007F15B9"/>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112B"/>
    <w:pPr>
      <w:spacing w:before="100" w:beforeAutospacing="1" w:after="100" w:afterAutospacing="1"/>
    </w:pPr>
    <w:rPr>
      <w:rFonts w:ascii="Tahoma" w:hAnsi="Tahoma"/>
      <w:sz w:val="20"/>
      <w:lang w:val="en-US" w:eastAsia="en-US"/>
    </w:rPr>
  </w:style>
  <w:style w:type="character" w:customStyle="1" w:styleId="aff0">
    <w:name w:val="Гипертекстовая ссылка"/>
    <w:basedOn w:val="a0"/>
    <w:rsid w:val="00B82EA3"/>
    <w:rPr>
      <w:rFonts w:cs="Times New Roman"/>
      <w:color w:val="106BBE"/>
    </w:rPr>
  </w:style>
  <w:style w:type="character" w:customStyle="1" w:styleId="50">
    <w:name w:val="Заголовок 5 Знак"/>
    <w:basedOn w:val="a0"/>
    <w:link w:val="5"/>
    <w:rsid w:val="0025414B"/>
    <w:rPr>
      <w:rFonts w:ascii="Arial" w:hAnsi="Arial"/>
      <w:b/>
      <w:sz w:val="18"/>
      <w:lang w:eastAsia="ar-SA"/>
    </w:rPr>
  </w:style>
  <w:style w:type="character" w:customStyle="1" w:styleId="60">
    <w:name w:val="Заголовок 6 Знак"/>
    <w:basedOn w:val="a0"/>
    <w:link w:val="6"/>
    <w:rsid w:val="0025414B"/>
    <w:rPr>
      <w:rFonts w:ascii="Arial" w:hAnsi="Arial"/>
      <w:b/>
      <w:sz w:val="24"/>
      <w:lang w:eastAsia="ar-SA"/>
    </w:rPr>
  </w:style>
  <w:style w:type="character" w:customStyle="1" w:styleId="WW8Num1z0">
    <w:name w:val="WW8Num1z0"/>
    <w:rsid w:val="0025414B"/>
    <w:rPr>
      <w:rFonts w:ascii="Symbol" w:hAnsi="Symbol" w:cs="StarSymbol"/>
      <w:sz w:val="18"/>
      <w:szCs w:val="18"/>
    </w:rPr>
  </w:style>
  <w:style w:type="character" w:customStyle="1" w:styleId="Absatz-Standardschriftart">
    <w:name w:val="Absatz-Standardschriftart"/>
    <w:rsid w:val="0025414B"/>
  </w:style>
  <w:style w:type="character" w:customStyle="1" w:styleId="WW-Absatz-Standardschriftart">
    <w:name w:val="WW-Absatz-Standardschriftart"/>
    <w:rsid w:val="0025414B"/>
  </w:style>
  <w:style w:type="character" w:customStyle="1" w:styleId="WW-Absatz-Standardschriftart1">
    <w:name w:val="WW-Absatz-Standardschriftart1"/>
    <w:rsid w:val="0025414B"/>
  </w:style>
  <w:style w:type="character" w:customStyle="1" w:styleId="WW-Absatz-Standardschriftart11">
    <w:name w:val="WW-Absatz-Standardschriftart11"/>
    <w:rsid w:val="0025414B"/>
  </w:style>
  <w:style w:type="character" w:customStyle="1" w:styleId="WW-Absatz-Standardschriftart111">
    <w:name w:val="WW-Absatz-Standardschriftart111"/>
    <w:rsid w:val="0025414B"/>
  </w:style>
  <w:style w:type="character" w:customStyle="1" w:styleId="WW-Absatz-Standardschriftart1111">
    <w:name w:val="WW-Absatz-Standardschriftart1111"/>
    <w:rsid w:val="0025414B"/>
  </w:style>
  <w:style w:type="character" w:customStyle="1" w:styleId="WW-Absatz-Standardschriftart11111">
    <w:name w:val="WW-Absatz-Standardschriftart11111"/>
    <w:rsid w:val="0025414B"/>
  </w:style>
  <w:style w:type="character" w:customStyle="1" w:styleId="WW-Absatz-Standardschriftart111111">
    <w:name w:val="WW-Absatz-Standardschriftart111111"/>
    <w:rsid w:val="0025414B"/>
  </w:style>
  <w:style w:type="character" w:customStyle="1" w:styleId="WW-Absatz-Standardschriftart1111111">
    <w:name w:val="WW-Absatz-Standardschriftart1111111"/>
    <w:rsid w:val="0025414B"/>
  </w:style>
  <w:style w:type="character" w:customStyle="1" w:styleId="WW-Absatz-Standardschriftart11111111">
    <w:name w:val="WW-Absatz-Standardschriftart11111111"/>
    <w:rsid w:val="0025414B"/>
  </w:style>
  <w:style w:type="character" w:customStyle="1" w:styleId="WW-Absatz-Standardschriftart111111111">
    <w:name w:val="WW-Absatz-Standardschriftart111111111"/>
    <w:rsid w:val="0025414B"/>
  </w:style>
  <w:style w:type="character" w:customStyle="1" w:styleId="WW-Absatz-Standardschriftart1111111111">
    <w:name w:val="WW-Absatz-Standardschriftart1111111111"/>
    <w:rsid w:val="0025414B"/>
  </w:style>
  <w:style w:type="character" w:customStyle="1" w:styleId="WW-Absatz-Standardschriftart11111111111">
    <w:name w:val="WW-Absatz-Standardschriftart11111111111"/>
    <w:rsid w:val="0025414B"/>
  </w:style>
  <w:style w:type="character" w:customStyle="1" w:styleId="WW-Absatz-Standardschriftart111111111111">
    <w:name w:val="WW-Absatz-Standardschriftart111111111111"/>
    <w:rsid w:val="0025414B"/>
  </w:style>
  <w:style w:type="character" w:customStyle="1" w:styleId="WW-Absatz-Standardschriftart1111111111111">
    <w:name w:val="WW-Absatz-Standardschriftart1111111111111"/>
    <w:rsid w:val="0025414B"/>
  </w:style>
  <w:style w:type="character" w:customStyle="1" w:styleId="WW-Absatz-Standardschriftart11111111111111">
    <w:name w:val="WW-Absatz-Standardschriftart11111111111111"/>
    <w:rsid w:val="0025414B"/>
  </w:style>
  <w:style w:type="character" w:customStyle="1" w:styleId="WW-Absatz-Standardschriftart111111111111111">
    <w:name w:val="WW-Absatz-Standardschriftart111111111111111"/>
    <w:rsid w:val="0025414B"/>
  </w:style>
  <w:style w:type="character" w:customStyle="1" w:styleId="WW-Absatz-Standardschriftart1111111111111111">
    <w:name w:val="WW-Absatz-Standardschriftart1111111111111111"/>
    <w:rsid w:val="0025414B"/>
  </w:style>
  <w:style w:type="character" w:customStyle="1" w:styleId="WW-Absatz-Standardschriftart11111111111111111">
    <w:name w:val="WW-Absatz-Standardschriftart11111111111111111"/>
    <w:rsid w:val="0025414B"/>
  </w:style>
  <w:style w:type="character" w:customStyle="1" w:styleId="WW-Absatz-Standardschriftart111111111111111111">
    <w:name w:val="WW-Absatz-Standardschriftart111111111111111111"/>
    <w:rsid w:val="0025414B"/>
  </w:style>
  <w:style w:type="character" w:customStyle="1" w:styleId="WW-Absatz-Standardschriftart1111111111111111111">
    <w:name w:val="WW-Absatz-Standardschriftart1111111111111111111"/>
    <w:rsid w:val="0025414B"/>
  </w:style>
  <w:style w:type="character" w:customStyle="1" w:styleId="WW-Absatz-Standardschriftart11111111111111111111">
    <w:name w:val="WW-Absatz-Standardschriftart11111111111111111111"/>
    <w:rsid w:val="0025414B"/>
  </w:style>
  <w:style w:type="character" w:customStyle="1" w:styleId="WW-Absatz-Standardschriftart111111111111111111111">
    <w:name w:val="WW-Absatz-Standardschriftart111111111111111111111"/>
    <w:rsid w:val="0025414B"/>
  </w:style>
  <w:style w:type="character" w:customStyle="1" w:styleId="WW-Absatz-Standardschriftart1111111111111111111111">
    <w:name w:val="WW-Absatz-Standardschriftart1111111111111111111111"/>
    <w:rsid w:val="0025414B"/>
  </w:style>
  <w:style w:type="character" w:customStyle="1" w:styleId="WW-Absatz-Standardschriftart11111111111111111111111">
    <w:name w:val="WW-Absatz-Standardschriftart11111111111111111111111"/>
    <w:rsid w:val="0025414B"/>
  </w:style>
  <w:style w:type="character" w:customStyle="1" w:styleId="WW-Absatz-Standardschriftart111111111111111111111111">
    <w:name w:val="WW-Absatz-Standardschriftart111111111111111111111111"/>
    <w:rsid w:val="0025414B"/>
  </w:style>
  <w:style w:type="character" w:customStyle="1" w:styleId="WW-Absatz-Standardschriftart1111111111111111111111111">
    <w:name w:val="WW-Absatz-Standardschriftart1111111111111111111111111"/>
    <w:rsid w:val="0025414B"/>
  </w:style>
  <w:style w:type="character" w:customStyle="1" w:styleId="WW-Absatz-Standardschriftart11111111111111111111111111">
    <w:name w:val="WW-Absatz-Standardschriftart11111111111111111111111111"/>
    <w:rsid w:val="0025414B"/>
  </w:style>
  <w:style w:type="character" w:customStyle="1" w:styleId="WW-Absatz-Standardschriftart111111111111111111111111111">
    <w:name w:val="WW-Absatz-Standardschriftart111111111111111111111111111"/>
    <w:rsid w:val="0025414B"/>
  </w:style>
  <w:style w:type="character" w:customStyle="1" w:styleId="WW-Absatz-Standardschriftart1111111111111111111111111111">
    <w:name w:val="WW-Absatz-Standardschriftart1111111111111111111111111111"/>
    <w:rsid w:val="0025414B"/>
  </w:style>
  <w:style w:type="character" w:customStyle="1" w:styleId="WW-Absatz-Standardschriftart11111111111111111111111111111">
    <w:name w:val="WW-Absatz-Standardschriftart11111111111111111111111111111"/>
    <w:rsid w:val="0025414B"/>
  </w:style>
  <w:style w:type="character" w:customStyle="1" w:styleId="WW-Absatz-Standardschriftart111111111111111111111111111111">
    <w:name w:val="WW-Absatz-Standardschriftart111111111111111111111111111111"/>
    <w:rsid w:val="0025414B"/>
  </w:style>
  <w:style w:type="character" w:customStyle="1" w:styleId="WW-Absatz-Standardschriftart1111111111111111111111111111111">
    <w:name w:val="WW-Absatz-Standardschriftart1111111111111111111111111111111"/>
    <w:rsid w:val="0025414B"/>
  </w:style>
  <w:style w:type="character" w:customStyle="1" w:styleId="WW-Absatz-Standardschriftart11111111111111111111111111111111">
    <w:name w:val="WW-Absatz-Standardschriftart11111111111111111111111111111111"/>
    <w:rsid w:val="0025414B"/>
  </w:style>
  <w:style w:type="character" w:customStyle="1" w:styleId="WW-Absatz-Standardschriftart111111111111111111111111111111111">
    <w:name w:val="WW-Absatz-Standardschriftart111111111111111111111111111111111"/>
    <w:rsid w:val="0025414B"/>
  </w:style>
  <w:style w:type="character" w:customStyle="1" w:styleId="WW-Absatz-Standardschriftart1111111111111111111111111111111111">
    <w:name w:val="WW-Absatz-Standardschriftart1111111111111111111111111111111111"/>
    <w:rsid w:val="0025414B"/>
  </w:style>
  <w:style w:type="character" w:customStyle="1" w:styleId="WW-Absatz-Standardschriftart11111111111111111111111111111111111">
    <w:name w:val="WW-Absatz-Standardschriftart11111111111111111111111111111111111"/>
    <w:rsid w:val="0025414B"/>
  </w:style>
  <w:style w:type="character" w:customStyle="1" w:styleId="WW-Absatz-Standardschriftart111111111111111111111111111111111111">
    <w:name w:val="WW-Absatz-Standardschriftart111111111111111111111111111111111111"/>
    <w:rsid w:val="0025414B"/>
  </w:style>
  <w:style w:type="character" w:customStyle="1" w:styleId="WW-Absatz-Standardschriftart1111111111111111111111111111111111111">
    <w:name w:val="WW-Absatz-Standardschriftart1111111111111111111111111111111111111"/>
    <w:rsid w:val="0025414B"/>
  </w:style>
  <w:style w:type="character" w:customStyle="1" w:styleId="WW-Absatz-Standardschriftart11111111111111111111111111111111111111">
    <w:name w:val="WW-Absatz-Standardschriftart11111111111111111111111111111111111111"/>
    <w:rsid w:val="0025414B"/>
  </w:style>
  <w:style w:type="character" w:customStyle="1" w:styleId="WW-Absatz-Standardschriftart111111111111111111111111111111111111111">
    <w:name w:val="WW-Absatz-Standardschriftart111111111111111111111111111111111111111"/>
    <w:rsid w:val="0025414B"/>
  </w:style>
  <w:style w:type="character" w:customStyle="1" w:styleId="WW-Absatz-Standardschriftart1111111111111111111111111111111111111111">
    <w:name w:val="WW-Absatz-Standardschriftart1111111111111111111111111111111111111111"/>
    <w:rsid w:val="0025414B"/>
  </w:style>
  <w:style w:type="character" w:customStyle="1" w:styleId="WW-Absatz-Standardschriftart11111111111111111111111111111111111111111">
    <w:name w:val="WW-Absatz-Standardschriftart11111111111111111111111111111111111111111"/>
    <w:rsid w:val="0025414B"/>
  </w:style>
  <w:style w:type="character" w:customStyle="1" w:styleId="aff1">
    <w:name w:val="Маркеры списка"/>
    <w:rsid w:val="0025414B"/>
    <w:rPr>
      <w:rFonts w:ascii="StarSymbol" w:eastAsia="StarSymbol" w:hAnsi="StarSymbol" w:cs="StarSymbol"/>
      <w:sz w:val="18"/>
      <w:szCs w:val="18"/>
    </w:rPr>
  </w:style>
  <w:style w:type="character" w:customStyle="1" w:styleId="aff2">
    <w:name w:val="Символ нумерации"/>
    <w:rsid w:val="0025414B"/>
  </w:style>
  <w:style w:type="paragraph" w:customStyle="1" w:styleId="aff3">
    <w:name w:val="Заголовок"/>
    <w:basedOn w:val="a"/>
    <w:next w:val="a5"/>
    <w:rsid w:val="0025414B"/>
    <w:pPr>
      <w:keepNext/>
      <w:widowControl w:val="0"/>
      <w:suppressAutoHyphens/>
      <w:spacing w:before="240" w:after="120"/>
      <w:ind w:left="284" w:firstLine="709"/>
      <w:jc w:val="both"/>
    </w:pPr>
    <w:rPr>
      <w:rFonts w:ascii="Arial" w:eastAsia="Lucida Sans Unicode" w:hAnsi="Arial" w:cs="Tahoma"/>
      <w:kern w:val="1"/>
      <w:sz w:val="28"/>
      <w:szCs w:val="28"/>
    </w:rPr>
  </w:style>
  <w:style w:type="paragraph" w:styleId="aff4">
    <w:name w:val="List"/>
    <w:basedOn w:val="a5"/>
    <w:rsid w:val="0025414B"/>
    <w:pPr>
      <w:widowControl w:val="0"/>
      <w:suppressAutoHyphens/>
      <w:spacing w:after="120"/>
      <w:ind w:left="284" w:firstLine="709"/>
      <w:jc w:val="both"/>
    </w:pPr>
    <w:rPr>
      <w:rFonts w:ascii="Arial" w:eastAsia="Lucida Sans Unicode" w:hAnsi="Arial" w:cs="Tahoma"/>
      <w:kern w:val="1"/>
      <w:sz w:val="20"/>
      <w:szCs w:val="24"/>
    </w:rPr>
  </w:style>
  <w:style w:type="paragraph" w:customStyle="1" w:styleId="12">
    <w:name w:val="Название1"/>
    <w:basedOn w:val="a"/>
    <w:rsid w:val="0025414B"/>
    <w:pPr>
      <w:widowControl w:val="0"/>
      <w:suppressLineNumbers/>
      <w:suppressAutoHyphens/>
      <w:spacing w:before="120" w:after="120"/>
      <w:ind w:left="284" w:firstLine="709"/>
      <w:jc w:val="both"/>
    </w:pPr>
    <w:rPr>
      <w:rFonts w:ascii="Arial" w:eastAsia="Lucida Sans Unicode" w:hAnsi="Arial" w:cs="Tahoma"/>
      <w:i/>
      <w:iCs/>
      <w:kern w:val="1"/>
      <w:sz w:val="20"/>
      <w:szCs w:val="24"/>
    </w:rPr>
  </w:style>
  <w:style w:type="paragraph" w:customStyle="1" w:styleId="13">
    <w:name w:val="Указатель1"/>
    <w:basedOn w:val="a"/>
    <w:rsid w:val="0025414B"/>
    <w:pPr>
      <w:widowControl w:val="0"/>
      <w:suppressLineNumbers/>
      <w:suppressAutoHyphens/>
      <w:ind w:left="284" w:firstLine="709"/>
      <w:jc w:val="both"/>
    </w:pPr>
    <w:rPr>
      <w:rFonts w:ascii="Arial" w:eastAsia="Lucida Sans Unicode" w:hAnsi="Arial" w:cs="Tahoma"/>
      <w:kern w:val="1"/>
      <w:sz w:val="20"/>
      <w:szCs w:val="24"/>
    </w:rPr>
  </w:style>
  <w:style w:type="paragraph" w:customStyle="1" w:styleId="aff5">
    <w:name w:val="Содержимое таблицы"/>
    <w:basedOn w:val="a"/>
    <w:rsid w:val="0025414B"/>
    <w:pPr>
      <w:widowControl w:val="0"/>
      <w:suppressLineNumbers/>
      <w:suppressAutoHyphens/>
      <w:ind w:left="284" w:firstLine="709"/>
      <w:jc w:val="both"/>
    </w:pPr>
    <w:rPr>
      <w:rFonts w:ascii="Arial" w:eastAsia="Lucida Sans Unicode" w:hAnsi="Arial"/>
      <w:kern w:val="1"/>
      <w:sz w:val="20"/>
      <w:szCs w:val="24"/>
    </w:rPr>
  </w:style>
  <w:style w:type="paragraph" w:customStyle="1" w:styleId="aff6">
    <w:name w:val="Заголовок таблицы"/>
    <w:basedOn w:val="aff5"/>
    <w:rsid w:val="0025414B"/>
    <w:pPr>
      <w:jc w:val="center"/>
    </w:pPr>
    <w:rPr>
      <w:b/>
      <w:bCs/>
    </w:rPr>
  </w:style>
  <w:style w:type="paragraph" w:customStyle="1" w:styleId="TableContents">
    <w:name w:val="Table Contents"/>
    <w:basedOn w:val="a"/>
    <w:rsid w:val="0025414B"/>
    <w:pPr>
      <w:widowControl w:val="0"/>
      <w:suppressAutoHyphens/>
      <w:ind w:left="284" w:firstLine="709"/>
      <w:jc w:val="both"/>
    </w:pPr>
    <w:rPr>
      <w:rFonts w:ascii="Arial" w:eastAsia="Lucida Sans Unicode" w:hAnsi="Arial"/>
      <w:kern w:val="1"/>
      <w:sz w:val="20"/>
      <w:szCs w:val="24"/>
    </w:rPr>
  </w:style>
  <w:style w:type="character" w:customStyle="1" w:styleId="WW8Num2z0">
    <w:name w:val="WW8Num2z0"/>
    <w:rsid w:val="0025414B"/>
    <w:rPr>
      <w:rFonts w:ascii="Symbol" w:hAnsi="Symbol"/>
      <w:sz w:val="20"/>
    </w:rPr>
  </w:style>
  <w:style w:type="character" w:customStyle="1" w:styleId="WW8Num2z1">
    <w:name w:val="WW8Num2z1"/>
    <w:rsid w:val="0025414B"/>
    <w:rPr>
      <w:rFonts w:ascii="Courier New" w:hAnsi="Courier New"/>
      <w:sz w:val="20"/>
    </w:rPr>
  </w:style>
  <w:style w:type="character" w:customStyle="1" w:styleId="WW8Num2z2">
    <w:name w:val="WW8Num2z2"/>
    <w:rsid w:val="0025414B"/>
    <w:rPr>
      <w:rFonts w:ascii="Wingdings" w:hAnsi="Wingdings"/>
      <w:sz w:val="20"/>
    </w:rPr>
  </w:style>
  <w:style w:type="character" w:customStyle="1" w:styleId="WW8Num3z0">
    <w:name w:val="WW8Num3z0"/>
    <w:rsid w:val="0025414B"/>
    <w:rPr>
      <w:rFonts w:ascii="Symbol" w:hAnsi="Symbol"/>
      <w:sz w:val="20"/>
    </w:rPr>
  </w:style>
  <w:style w:type="character" w:customStyle="1" w:styleId="WW8Num3z1">
    <w:name w:val="WW8Num3z1"/>
    <w:rsid w:val="0025414B"/>
    <w:rPr>
      <w:rFonts w:ascii="Courier New" w:hAnsi="Courier New"/>
      <w:sz w:val="20"/>
    </w:rPr>
  </w:style>
  <w:style w:type="character" w:customStyle="1" w:styleId="WW8Num3z2">
    <w:name w:val="WW8Num3z2"/>
    <w:rsid w:val="0025414B"/>
    <w:rPr>
      <w:rFonts w:ascii="Wingdings" w:hAnsi="Wingdings"/>
      <w:sz w:val="20"/>
    </w:rPr>
  </w:style>
  <w:style w:type="character" w:customStyle="1" w:styleId="WW8Num6z0">
    <w:name w:val="WW8Num6z0"/>
    <w:rsid w:val="0025414B"/>
    <w:rPr>
      <w:rFonts w:ascii="Symbol" w:hAnsi="Symbol"/>
      <w:sz w:val="20"/>
    </w:rPr>
  </w:style>
  <w:style w:type="character" w:customStyle="1" w:styleId="WW8Num7z0">
    <w:name w:val="WW8Num7z0"/>
    <w:rsid w:val="0025414B"/>
    <w:rPr>
      <w:rFonts w:ascii="Symbol" w:hAnsi="Symbol"/>
      <w:sz w:val="20"/>
    </w:rPr>
  </w:style>
  <w:style w:type="character" w:customStyle="1" w:styleId="WW8Num5z0">
    <w:name w:val="WW8Num5z0"/>
    <w:rsid w:val="0025414B"/>
    <w:rPr>
      <w:rFonts w:ascii="Symbol" w:hAnsi="Symbol"/>
      <w:sz w:val="20"/>
    </w:rPr>
  </w:style>
  <w:style w:type="character" w:customStyle="1" w:styleId="WW8Num5z1">
    <w:name w:val="WW8Num5z1"/>
    <w:rsid w:val="0025414B"/>
    <w:rPr>
      <w:rFonts w:ascii="Courier New" w:hAnsi="Courier New"/>
      <w:sz w:val="20"/>
    </w:rPr>
  </w:style>
  <w:style w:type="character" w:customStyle="1" w:styleId="WW8Num5z2">
    <w:name w:val="WW8Num5z2"/>
    <w:rsid w:val="0025414B"/>
    <w:rPr>
      <w:rFonts w:ascii="Wingdings" w:hAnsi="Wingdings"/>
      <w:sz w:val="20"/>
    </w:rPr>
  </w:style>
  <w:style w:type="character" w:customStyle="1" w:styleId="WW8Num6z1">
    <w:name w:val="WW8Num6z1"/>
    <w:rsid w:val="0025414B"/>
    <w:rPr>
      <w:rFonts w:ascii="Courier New" w:hAnsi="Courier New"/>
      <w:sz w:val="20"/>
    </w:rPr>
  </w:style>
  <w:style w:type="character" w:customStyle="1" w:styleId="WW8Num6z2">
    <w:name w:val="WW8Num6z2"/>
    <w:rsid w:val="0025414B"/>
    <w:rPr>
      <w:rFonts w:ascii="Wingdings" w:hAnsi="Wingdings"/>
      <w:sz w:val="20"/>
    </w:rPr>
  </w:style>
  <w:style w:type="character" w:customStyle="1" w:styleId="WW8Num7z1">
    <w:name w:val="WW8Num7z1"/>
    <w:rsid w:val="0025414B"/>
    <w:rPr>
      <w:rFonts w:ascii="Courier New" w:hAnsi="Courier New"/>
      <w:sz w:val="20"/>
    </w:rPr>
  </w:style>
  <w:style w:type="character" w:customStyle="1" w:styleId="WW8Num7z2">
    <w:name w:val="WW8Num7z2"/>
    <w:rsid w:val="0025414B"/>
    <w:rPr>
      <w:rFonts w:ascii="Wingdings" w:hAnsi="Wingdings"/>
      <w:sz w:val="20"/>
    </w:rPr>
  </w:style>
  <w:style w:type="character" w:customStyle="1" w:styleId="WW8Num10z0">
    <w:name w:val="WW8Num10z0"/>
    <w:rsid w:val="0025414B"/>
    <w:rPr>
      <w:rFonts w:ascii="Symbol" w:hAnsi="Symbol"/>
      <w:sz w:val="20"/>
    </w:rPr>
  </w:style>
  <w:style w:type="character" w:customStyle="1" w:styleId="WW8Num10z1">
    <w:name w:val="WW8Num10z1"/>
    <w:rsid w:val="0025414B"/>
    <w:rPr>
      <w:rFonts w:ascii="Courier New" w:hAnsi="Courier New"/>
      <w:sz w:val="20"/>
    </w:rPr>
  </w:style>
  <w:style w:type="character" w:customStyle="1" w:styleId="WW8Num10z2">
    <w:name w:val="WW8Num10z2"/>
    <w:rsid w:val="0025414B"/>
    <w:rPr>
      <w:rFonts w:ascii="Wingdings" w:hAnsi="Wingdings"/>
      <w:sz w:val="20"/>
    </w:rPr>
  </w:style>
  <w:style w:type="character" w:customStyle="1" w:styleId="WW8NumSt2z0">
    <w:name w:val="WW8NumSt2z0"/>
    <w:rsid w:val="0025414B"/>
    <w:rPr>
      <w:rFonts w:ascii="Arial" w:hAnsi="Arial" w:cs="Arial"/>
    </w:rPr>
  </w:style>
  <w:style w:type="character" w:customStyle="1" w:styleId="WW8NumSt3z0">
    <w:name w:val="WW8NumSt3z0"/>
    <w:rsid w:val="0025414B"/>
    <w:rPr>
      <w:rFonts w:ascii="Arial" w:hAnsi="Arial" w:cs="Arial"/>
    </w:rPr>
  </w:style>
  <w:style w:type="character" w:customStyle="1" w:styleId="25">
    <w:name w:val="Основной шрифт абзаца2"/>
    <w:rsid w:val="0025414B"/>
  </w:style>
  <w:style w:type="character" w:customStyle="1" w:styleId="14">
    <w:name w:val="Основной шрифт абзаца1"/>
    <w:rsid w:val="0025414B"/>
  </w:style>
  <w:style w:type="paragraph" w:customStyle="1" w:styleId="26">
    <w:name w:val="Название2"/>
    <w:basedOn w:val="a"/>
    <w:rsid w:val="0025414B"/>
    <w:pPr>
      <w:suppressLineNumbers/>
      <w:suppressAutoHyphens/>
      <w:spacing w:before="120" w:after="120"/>
      <w:ind w:left="284" w:firstLine="709"/>
      <w:jc w:val="both"/>
    </w:pPr>
    <w:rPr>
      <w:rFonts w:ascii="Arial" w:hAnsi="Arial" w:cs="Tahoma"/>
      <w:i/>
      <w:iCs/>
      <w:sz w:val="20"/>
      <w:szCs w:val="24"/>
      <w:lang w:eastAsia="ar-SA"/>
    </w:rPr>
  </w:style>
  <w:style w:type="paragraph" w:customStyle="1" w:styleId="27">
    <w:name w:val="Указатель2"/>
    <w:basedOn w:val="a"/>
    <w:rsid w:val="0025414B"/>
    <w:pPr>
      <w:suppressLineNumbers/>
      <w:suppressAutoHyphens/>
      <w:ind w:left="284" w:firstLine="709"/>
      <w:jc w:val="both"/>
    </w:pPr>
    <w:rPr>
      <w:rFonts w:ascii="Arial" w:hAnsi="Arial" w:cs="Tahoma"/>
      <w:sz w:val="24"/>
      <w:lang w:eastAsia="ar-SA"/>
    </w:rPr>
  </w:style>
  <w:style w:type="paragraph" w:customStyle="1" w:styleId="15">
    <w:name w:val="Цитата1"/>
    <w:basedOn w:val="a"/>
    <w:rsid w:val="0025414B"/>
    <w:pPr>
      <w:suppressAutoHyphens/>
      <w:ind w:left="113" w:right="113" w:firstLine="709"/>
      <w:jc w:val="both"/>
    </w:pPr>
    <w:rPr>
      <w:sz w:val="20"/>
      <w:lang w:eastAsia="ar-SA"/>
    </w:rPr>
  </w:style>
  <w:style w:type="paragraph" w:customStyle="1" w:styleId="aff7">
    <w:name w:val="Содержимое врезки"/>
    <w:basedOn w:val="a5"/>
    <w:rsid w:val="0025414B"/>
    <w:pPr>
      <w:suppressAutoHyphens/>
      <w:spacing w:line="360" w:lineRule="auto"/>
      <w:ind w:left="284" w:firstLine="709"/>
      <w:jc w:val="both"/>
    </w:pPr>
    <w:rPr>
      <w:rFonts w:ascii="Arial" w:hAnsi="Arial"/>
      <w:sz w:val="24"/>
      <w:lang w:eastAsia="ar-SA"/>
    </w:rPr>
  </w:style>
  <w:style w:type="character" w:customStyle="1" w:styleId="match">
    <w:name w:val="match"/>
    <w:basedOn w:val="a0"/>
    <w:rsid w:val="0025414B"/>
  </w:style>
  <w:style w:type="paragraph" w:customStyle="1" w:styleId="formattexttopleveltext">
    <w:name w:val="formattext topleveltext"/>
    <w:basedOn w:val="a"/>
    <w:rsid w:val="0025414B"/>
    <w:pPr>
      <w:spacing w:before="100" w:beforeAutospacing="1" w:after="100" w:afterAutospacing="1"/>
      <w:ind w:left="284" w:firstLine="709"/>
      <w:jc w:val="both"/>
    </w:pPr>
    <w:rPr>
      <w:sz w:val="24"/>
      <w:szCs w:val="24"/>
    </w:rPr>
  </w:style>
  <w:style w:type="paragraph" w:customStyle="1" w:styleId="Default">
    <w:name w:val="Default"/>
    <w:rsid w:val="0025414B"/>
    <w:pPr>
      <w:autoSpaceDE w:val="0"/>
      <w:autoSpaceDN w:val="0"/>
      <w:adjustRightInd w:val="0"/>
      <w:ind w:left="284" w:firstLine="709"/>
      <w:jc w:val="both"/>
    </w:pPr>
    <w:rPr>
      <w:rFonts w:ascii="Arial" w:hAnsi="Arial" w:cs="Arial"/>
      <w:color w:val="000000"/>
      <w:sz w:val="24"/>
      <w:szCs w:val="24"/>
    </w:rPr>
  </w:style>
  <w:style w:type="character" w:customStyle="1" w:styleId="FontStyle14">
    <w:name w:val="Font Style14"/>
    <w:basedOn w:val="a0"/>
    <w:rsid w:val="0025414B"/>
    <w:rPr>
      <w:rFonts w:ascii="Times New Roman" w:hAnsi="Times New Roman" w:cs="Times New Roman"/>
      <w:sz w:val="28"/>
      <w:szCs w:val="28"/>
    </w:rPr>
  </w:style>
  <w:style w:type="paragraph" w:customStyle="1" w:styleId="Style2">
    <w:name w:val="Style2"/>
    <w:basedOn w:val="a"/>
    <w:rsid w:val="0025414B"/>
    <w:pPr>
      <w:widowControl w:val="0"/>
      <w:autoSpaceDE w:val="0"/>
      <w:ind w:left="284" w:firstLine="709"/>
      <w:jc w:val="both"/>
    </w:pPr>
    <w:rPr>
      <w:rFonts w:ascii="Book Antiqua" w:hAnsi="Book Antiqua"/>
      <w:sz w:val="24"/>
      <w:szCs w:val="24"/>
      <w:lang w:eastAsia="ar-SA"/>
    </w:rPr>
  </w:style>
  <w:style w:type="paragraph" w:customStyle="1" w:styleId="Style5">
    <w:name w:val="Style5"/>
    <w:basedOn w:val="a"/>
    <w:rsid w:val="0025414B"/>
    <w:pPr>
      <w:widowControl w:val="0"/>
      <w:autoSpaceDE w:val="0"/>
      <w:ind w:left="284" w:firstLine="709"/>
      <w:jc w:val="both"/>
    </w:pPr>
    <w:rPr>
      <w:rFonts w:ascii="Book Antiqua" w:hAnsi="Book Antiqua"/>
      <w:sz w:val="24"/>
      <w:szCs w:val="24"/>
      <w:lang w:eastAsia="ar-SA"/>
    </w:rPr>
  </w:style>
  <w:style w:type="character" w:customStyle="1" w:styleId="FontStyle13">
    <w:name w:val="Font Style13"/>
    <w:basedOn w:val="a0"/>
    <w:rsid w:val="0025414B"/>
    <w:rPr>
      <w:rFonts w:ascii="Arial" w:hAnsi="Arial" w:cs="Arial"/>
      <w:b/>
      <w:bCs/>
      <w:spacing w:val="-10"/>
      <w:sz w:val="26"/>
      <w:szCs w:val="26"/>
    </w:rPr>
  </w:style>
  <w:style w:type="character" w:customStyle="1" w:styleId="FontStyle16">
    <w:name w:val="Font Style16"/>
    <w:basedOn w:val="a0"/>
    <w:rsid w:val="0025414B"/>
    <w:rPr>
      <w:rFonts w:ascii="Verdana" w:hAnsi="Verdana" w:cs="Verdana"/>
      <w:b/>
      <w:bCs/>
      <w:sz w:val="20"/>
      <w:szCs w:val="20"/>
    </w:rPr>
  </w:style>
  <w:style w:type="paragraph" w:customStyle="1" w:styleId="210">
    <w:name w:val="Основной текст с отступом 21"/>
    <w:basedOn w:val="a"/>
    <w:rsid w:val="0025414B"/>
    <w:pPr>
      <w:widowControl w:val="0"/>
      <w:suppressAutoHyphens/>
      <w:ind w:left="284" w:firstLine="567"/>
      <w:jc w:val="both"/>
    </w:pPr>
    <w:rPr>
      <w:rFonts w:ascii="Arial" w:eastAsia="Lucida Sans Unicode" w:hAnsi="Arial"/>
      <w:kern w:val="1"/>
      <w:sz w:val="28"/>
      <w:szCs w:val="18"/>
    </w:rPr>
  </w:style>
  <w:style w:type="paragraph" w:customStyle="1" w:styleId="aff8">
    <w:name w:val="Штамп"/>
    <w:basedOn w:val="a"/>
    <w:rsid w:val="0025414B"/>
    <w:pPr>
      <w:ind w:left="284" w:firstLine="709"/>
      <w:jc w:val="center"/>
    </w:pPr>
    <w:rPr>
      <w:rFonts w:ascii="ГОСТ тип А" w:hAnsi="ГОСТ тип А"/>
      <w:i/>
      <w:noProof/>
      <w:sz w:val="18"/>
    </w:rPr>
  </w:style>
  <w:style w:type="character" w:styleId="aff9">
    <w:name w:val="Emphasis"/>
    <w:qFormat/>
    <w:rsid w:val="0025414B"/>
    <w:rPr>
      <w:i/>
      <w:iCs/>
    </w:rPr>
  </w:style>
  <w:style w:type="character" w:customStyle="1" w:styleId="28">
    <w:name w:val="Основной текст + Курсив2"/>
    <w:rsid w:val="0025414B"/>
    <w:rPr>
      <w:rFonts w:ascii="Times New Roman" w:hAnsi="Times New Roman" w:cs="Times New Roman"/>
      <w:i/>
      <w:iCs/>
      <w:snapToGrid w:val="0"/>
      <w:sz w:val="24"/>
      <w:u w:val="none"/>
    </w:rPr>
  </w:style>
  <w:style w:type="character" w:customStyle="1" w:styleId="4pt">
    <w:name w:val="Основной текст + 4 pt"/>
    <w:rsid w:val="0025414B"/>
    <w:rPr>
      <w:rFonts w:ascii="Times New Roman" w:hAnsi="Times New Roman" w:cs="Times New Roman"/>
      <w:sz w:val="8"/>
      <w:szCs w:val="8"/>
      <w:u w:val="none"/>
    </w:rPr>
  </w:style>
  <w:style w:type="character" w:customStyle="1" w:styleId="102">
    <w:name w:val="Основной текст + 102"/>
    <w:aliases w:val="5 pt11,Курсив,Интервал 0 pt"/>
    <w:rsid w:val="0025414B"/>
    <w:rPr>
      <w:rFonts w:ascii="Times New Roman" w:hAnsi="Times New Roman" w:cs="Times New Roman"/>
      <w:i/>
      <w:iCs/>
      <w:spacing w:val="-10"/>
      <w:sz w:val="21"/>
      <w:szCs w:val="21"/>
      <w:u w:val="none"/>
    </w:rPr>
  </w:style>
  <w:style w:type="character" w:customStyle="1" w:styleId="4pt2">
    <w:name w:val="Основной текст + 4 pt2"/>
    <w:rsid w:val="0025414B"/>
    <w:rPr>
      <w:rFonts w:ascii="Times New Roman" w:hAnsi="Times New Roman" w:cs="Times New Roman"/>
      <w:sz w:val="8"/>
      <w:szCs w:val="8"/>
      <w:u w:val="none"/>
    </w:rPr>
  </w:style>
  <w:style w:type="character" w:customStyle="1" w:styleId="110">
    <w:name w:val="Основной текст + 11"/>
    <w:aliases w:val="5 pt9,Полужирный3,Курсив2"/>
    <w:rsid w:val="0025414B"/>
    <w:rPr>
      <w:rFonts w:ascii="Times New Roman" w:hAnsi="Times New Roman" w:cs="Times New Roman"/>
      <w:b/>
      <w:bCs/>
      <w:i/>
      <w:iCs/>
      <w:sz w:val="23"/>
      <w:szCs w:val="23"/>
      <w:u w:val="none"/>
    </w:rPr>
  </w:style>
  <w:style w:type="character" w:customStyle="1" w:styleId="111">
    <w:name w:val="Основной текст + 111"/>
    <w:aliases w:val="5 pt8,Полужирный2"/>
    <w:rsid w:val="0025414B"/>
    <w:rPr>
      <w:rFonts w:ascii="Times New Roman" w:hAnsi="Times New Roman" w:cs="Times New Roman"/>
      <w:b/>
      <w:bCs/>
      <w:sz w:val="23"/>
      <w:szCs w:val="23"/>
      <w:u w:val="none"/>
    </w:rPr>
  </w:style>
  <w:style w:type="character" w:customStyle="1" w:styleId="16">
    <w:name w:val="Основной текст Знак1"/>
    <w:rsid w:val="0025414B"/>
    <w:rPr>
      <w:rFonts w:ascii="Arial" w:hAnsi="Arial"/>
      <w:snapToGrid/>
      <w:sz w:val="24"/>
    </w:rPr>
  </w:style>
  <w:style w:type="character" w:customStyle="1" w:styleId="61">
    <w:name w:val="Основной текст (6)_"/>
    <w:link w:val="610"/>
    <w:rsid w:val="0025414B"/>
    <w:rPr>
      <w:i/>
      <w:iCs/>
      <w:shd w:val="clear" w:color="auto" w:fill="FFFFFF"/>
    </w:rPr>
  </w:style>
  <w:style w:type="paragraph" w:customStyle="1" w:styleId="610">
    <w:name w:val="Основной текст (6)1"/>
    <w:basedOn w:val="a"/>
    <w:link w:val="61"/>
    <w:rsid w:val="0025414B"/>
    <w:pPr>
      <w:widowControl w:val="0"/>
      <w:shd w:val="clear" w:color="auto" w:fill="FFFFFF"/>
      <w:spacing w:before="180" w:line="298" w:lineRule="exact"/>
      <w:ind w:left="284" w:firstLine="709"/>
      <w:jc w:val="both"/>
    </w:pPr>
    <w:rPr>
      <w:i/>
      <w:iCs/>
      <w:sz w:val="20"/>
    </w:rPr>
  </w:style>
  <w:style w:type="character" w:customStyle="1" w:styleId="affa">
    <w:name w:val="Основной текст + Курсив"/>
    <w:rsid w:val="0025414B"/>
    <w:rPr>
      <w:rFonts w:ascii="Times New Roman" w:hAnsi="Times New Roman"/>
      <w:i/>
      <w:iCs/>
      <w:snapToGrid w:val="0"/>
      <w:sz w:val="24"/>
      <w:shd w:val="clear" w:color="auto" w:fill="FFFFFF"/>
    </w:rPr>
  </w:style>
  <w:style w:type="character" w:customStyle="1" w:styleId="29">
    <w:name w:val="Оглавление (2)"/>
    <w:rsid w:val="0025414B"/>
    <w:rPr>
      <w:rFonts w:ascii="Times New Roman" w:hAnsi="Times New Roman" w:cs="Times New Roman"/>
      <w:sz w:val="16"/>
      <w:szCs w:val="16"/>
      <w:u w:val="single"/>
    </w:rPr>
  </w:style>
  <w:style w:type="character" w:customStyle="1" w:styleId="affb">
    <w:name w:val="Подпись к таблице_"/>
    <w:link w:val="affc"/>
    <w:rsid w:val="0025414B"/>
    <w:rPr>
      <w:shd w:val="clear" w:color="auto" w:fill="FFFFFF"/>
    </w:rPr>
  </w:style>
  <w:style w:type="character" w:customStyle="1" w:styleId="100">
    <w:name w:val="Основной текст + 10"/>
    <w:aliases w:val="5 pt13"/>
    <w:rsid w:val="0025414B"/>
    <w:rPr>
      <w:rFonts w:ascii="Times New Roman" w:hAnsi="Times New Roman" w:cs="Times New Roman"/>
      <w:snapToGrid w:val="0"/>
      <w:sz w:val="21"/>
      <w:szCs w:val="21"/>
      <w:u w:val="none"/>
    </w:rPr>
  </w:style>
  <w:style w:type="paragraph" w:customStyle="1" w:styleId="affc">
    <w:name w:val="Подпись к таблице"/>
    <w:basedOn w:val="a"/>
    <w:link w:val="affb"/>
    <w:rsid w:val="0025414B"/>
    <w:pPr>
      <w:widowControl w:val="0"/>
      <w:shd w:val="clear" w:color="auto" w:fill="FFFFFF"/>
      <w:spacing w:line="240" w:lineRule="atLeast"/>
      <w:ind w:left="284" w:hanging="2120"/>
      <w:jc w:val="both"/>
    </w:pPr>
    <w:rPr>
      <w:sz w:val="20"/>
    </w:rPr>
  </w:style>
  <w:style w:type="character" w:customStyle="1" w:styleId="62">
    <w:name w:val="Основной текст (6) + Не курсив"/>
    <w:rsid w:val="0025414B"/>
    <w:rPr>
      <w:rFonts w:ascii="Times New Roman" w:hAnsi="Times New Roman" w:cs="Times New Roman"/>
      <w:i w:val="0"/>
      <w:iCs w:val="0"/>
      <w:u w:val="none"/>
      <w:shd w:val="clear" w:color="auto" w:fill="FFFFFF"/>
    </w:rPr>
  </w:style>
  <w:style w:type="paragraph" w:customStyle="1" w:styleId="17">
    <w:name w:val="Обычный1"/>
    <w:rsid w:val="0025414B"/>
    <w:pPr>
      <w:suppressAutoHyphens/>
      <w:autoSpaceDE w:val="0"/>
    </w:pPr>
    <w:rPr>
      <w:rFonts w:ascii="Arial" w:hAnsi="Arial" w:cs="Arial"/>
      <w:color w:val="000000"/>
      <w:sz w:val="24"/>
      <w:szCs w:val="24"/>
      <w:lang w:eastAsia="zh-CN"/>
    </w:rPr>
  </w:style>
  <w:style w:type="character" w:customStyle="1" w:styleId="WW8Num8z0">
    <w:name w:val="WW8Num8z0"/>
    <w:rsid w:val="0025414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35">
    <w:name w:val="Основной шрифт абзаца3"/>
    <w:rsid w:val="0025414B"/>
  </w:style>
  <w:style w:type="paragraph" w:customStyle="1" w:styleId="36">
    <w:name w:val="Указатель3"/>
    <w:basedOn w:val="a"/>
    <w:rsid w:val="0025414B"/>
    <w:pPr>
      <w:widowControl w:val="0"/>
      <w:suppressLineNumbers/>
      <w:suppressAutoHyphens/>
    </w:pPr>
    <w:rPr>
      <w:rFonts w:ascii="Arial" w:eastAsia="Lucida Sans Unicode" w:hAnsi="Arial" w:cs="Mangal"/>
      <w:kern w:val="1"/>
      <w:sz w:val="20"/>
      <w:szCs w:val="24"/>
      <w:lang w:eastAsia="zh-CN"/>
    </w:rPr>
  </w:style>
  <w:style w:type="character" w:customStyle="1" w:styleId="101">
    <w:name w:val="Основной текст (10)_"/>
    <w:link w:val="103"/>
    <w:rsid w:val="0079002D"/>
    <w:rPr>
      <w:sz w:val="27"/>
      <w:szCs w:val="27"/>
      <w:shd w:val="clear" w:color="auto" w:fill="FFFFFF"/>
    </w:rPr>
  </w:style>
  <w:style w:type="paragraph" w:customStyle="1" w:styleId="103">
    <w:name w:val="Основной текст (10)"/>
    <w:basedOn w:val="a"/>
    <w:link w:val="101"/>
    <w:rsid w:val="0079002D"/>
    <w:pPr>
      <w:shd w:val="clear" w:color="auto" w:fill="FFFFFF"/>
      <w:spacing w:after="300" w:line="322" w:lineRule="exact"/>
      <w:jc w:val="center"/>
    </w:pPr>
    <w:rPr>
      <w:sz w:val="27"/>
      <w:szCs w:val="27"/>
    </w:rPr>
  </w:style>
  <w:style w:type="character" w:customStyle="1" w:styleId="affd">
    <w:name w:val="Основной текст_"/>
    <w:basedOn w:val="a0"/>
    <w:link w:val="2a"/>
    <w:rsid w:val="00A256FD"/>
    <w:rPr>
      <w:sz w:val="27"/>
      <w:szCs w:val="27"/>
      <w:shd w:val="clear" w:color="auto" w:fill="FFFFFF"/>
    </w:rPr>
  </w:style>
  <w:style w:type="character" w:customStyle="1" w:styleId="3pt">
    <w:name w:val="Основной текст + Интервал 3 pt"/>
    <w:basedOn w:val="affd"/>
    <w:rsid w:val="00A256FD"/>
    <w:rPr>
      <w:color w:val="000000"/>
      <w:spacing w:val="70"/>
      <w:w w:val="100"/>
      <w:position w:val="0"/>
      <w:lang w:val="ru-RU"/>
    </w:rPr>
  </w:style>
  <w:style w:type="character" w:customStyle="1" w:styleId="18">
    <w:name w:val="Основной текст1"/>
    <w:basedOn w:val="affd"/>
    <w:rsid w:val="00A256FD"/>
    <w:rPr>
      <w:color w:val="000000"/>
      <w:spacing w:val="0"/>
      <w:w w:val="100"/>
      <w:position w:val="0"/>
      <w:u w:val="single"/>
      <w:lang w:val="en-US"/>
    </w:rPr>
  </w:style>
  <w:style w:type="paragraph" w:customStyle="1" w:styleId="2a">
    <w:name w:val="Основной текст2"/>
    <w:basedOn w:val="a"/>
    <w:link w:val="affd"/>
    <w:rsid w:val="00A256FD"/>
    <w:pPr>
      <w:widowControl w:val="0"/>
      <w:shd w:val="clear" w:color="auto" w:fill="FFFFFF"/>
      <w:spacing w:after="5220" w:line="0" w:lineRule="atLeast"/>
      <w:jc w:val="right"/>
    </w:pPr>
    <w:rPr>
      <w:sz w:val="27"/>
      <w:szCs w:val="27"/>
    </w:rPr>
  </w:style>
  <w:style w:type="paragraph" w:styleId="2b">
    <w:name w:val="Body Text First Indent 2"/>
    <w:basedOn w:val="a9"/>
    <w:link w:val="2c"/>
    <w:rsid w:val="00144EE2"/>
    <w:pPr>
      <w:ind w:firstLine="210"/>
    </w:pPr>
    <w:rPr>
      <w:sz w:val="24"/>
    </w:rPr>
  </w:style>
  <w:style w:type="character" w:customStyle="1" w:styleId="aa">
    <w:name w:val="Основной текст с отступом Знак"/>
    <w:basedOn w:val="a0"/>
    <w:link w:val="a9"/>
    <w:rsid w:val="00144EE2"/>
    <w:rPr>
      <w:sz w:val="30"/>
    </w:rPr>
  </w:style>
  <w:style w:type="character" w:customStyle="1" w:styleId="2c">
    <w:name w:val="Красная строка 2 Знак"/>
    <w:basedOn w:val="aa"/>
    <w:link w:val="2b"/>
    <w:rsid w:val="00144EE2"/>
  </w:style>
  <w:style w:type="paragraph" w:customStyle="1" w:styleId="19">
    <w:name w:val="Знак1"/>
    <w:basedOn w:val="a"/>
    <w:rsid w:val="00144EE2"/>
    <w:pPr>
      <w:spacing w:before="100" w:beforeAutospacing="1" w:after="100" w:afterAutospacing="1"/>
      <w:jc w:val="both"/>
    </w:pPr>
    <w:rPr>
      <w:rFonts w:ascii="Tahoma" w:hAnsi="Tahoma" w:cs="Tahoma"/>
      <w:sz w:val="20"/>
      <w:lang w:val="en-US" w:eastAsia="en-US"/>
    </w:rPr>
  </w:style>
  <w:style w:type="character" w:customStyle="1" w:styleId="js-phone-number">
    <w:name w:val="js-phone-number"/>
    <w:basedOn w:val="a0"/>
    <w:rsid w:val="00A90949"/>
  </w:style>
</w:styles>
</file>

<file path=word/webSettings.xml><?xml version="1.0" encoding="utf-8"?>
<w:webSettings xmlns:r="http://schemas.openxmlformats.org/officeDocument/2006/relationships" xmlns:w="http://schemas.openxmlformats.org/wordprocessingml/2006/main">
  <w:divs>
    <w:div w:id="52433990">
      <w:bodyDiv w:val="1"/>
      <w:marLeft w:val="0"/>
      <w:marRight w:val="0"/>
      <w:marTop w:val="0"/>
      <w:marBottom w:val="0"/>
      <w:divBdr>
        <w:top w:val="none" w:sz="0" w:space="0" w:color="auto"/>
        <w:left w:val="none" w:sz="0" w:space="0" w:color="auto"/>
        <w:bottom w:val="none" w:sz="0" w:space="0" w:color="auto"/>
        <w:right w:val="none" w:sz="0" w:space="0" w:color="auto"/>
      </w:divBdr>
    </w:div>
    <w:div w:id="60562893">
      <w:bodyDiv w:val="1"/>
      <w:marLeft w:val="0"/>
      <w:marRight w:val="0"/>
      <w:marTop w:val="0"/>
      <w:marBottom w:val="0"/>
      <w:divBdr>
        <w:top w:val="none" w:sz="0" w:space="0" w:color="auto"/>
        <w:left w:val="none" w:sz="0" w:space="0" w:color="auto"/>
        <w:bottom w:val="none" w:sz="0" w:space="0" w:color="auto"/>
        <w:right w:val="none" w:sz="0" w:space="0" w:color="auto"/>
      </w:divBdr>
    </w:div>
    <w:div w:id="184682682">
      <w:bodyDiv w:val="1"/>
      <w:marLeft w:val="0"/>
      <w:marRight w:val="0"/>
      <w:marTop w:val="0"/>
      <w:marBottom w:val="0"/>
      <w:divBdr>
        <w:top w:val="none" w:sz="0" w:space="0" w:color="auto"/>
        <w:left w:val="none" w:sz="0" w:space="0" w:color="auto"/>
        <w:bottom w:val="none" w:sz="0" w:space="0" w:color="auto"/>
        <w:right w:val="none" w:sz="0" w:space="0" w:color="auto"/>
      </w:divBdr>
    </w:div>
    <w:div w:id="199441255">
      <w:bodyDiv w:val="1"/>
      <w:marLeft w:val="0"/>
      <w:marRight w:val="0"/>
      <w:marTop w:val="0"/>
      <w:marBottom w:val="0"/>
      <w:divBdr>
        <w:top w:val="none" w:sz="0" w:space="0" w:color="auto"/>
        <w:left w:val="none" w:sz="0" w:space="0" w:color="auto"/>
        <w:bottom w:val="none" w:sz="0" w:space="0" w:color="auto"/>
        <w:right w:val="none" w:sz="0" w:space="0" w:color="auto"/>
      </w:divBdr>
    </w:div>
    <w:div w:id="216860548">
      <w:bodyDiv w:val="1"/>
      <w:marLeft w:val="0"/>
      <w:marRight w:val="0"/>
      <w:marTop w:val="0"/>
      <w:marBottom w:val="0"/>
      <w:divBdr>
        <w:top w:val="none" w:sz="0" w:space="0" w:color="auto"/>
        <w:left w:val="none" w:sz="0" w:space="0" w:color="auto"/>
        <w:bottom w:val="none" w:sz="0" w:space="0" w:color="auto"/>
        <w:right w:val="none" w:sz="0" w:space="0" w:color="auto"/>
      </w:divBdr>
    </w:div>
    <w:div w:id="237449920">
      <w:bodyDiv w:val="1"/>
      <w:marLeft w:val="0"/>
      <w:marRight w:val="0"/>
      <w:marTop w:val="0"/>
      <w:marBottom w:val="0"/>
      <w:divBdr>
        <w:top w:val="none" w:sz="0" w:space="0" w:color="auto"/>
        <w:left w:val="none" w:sz="0" w:space="0" w:color="auto"/>
        <w:bottom w:val="none" w:sz="0" w:space="0" w:color="auto"/>
        <w:right w:val="none" w:sz="0" w:space="0" w:color="auto"/>
      </w:divBdr>
    </w:div>
    <w:div w:id="256521655">
      <w:bodyDiv w:val="1"/>
      <w:marLeft w:val="0"/>
      <w:marRight w:val="0"/>
      <w:marTop w:val="0"/>
      <w:marBottom w:val="0"/>
      <w:divBdr>
        <w:top w:val="none" w:sz="0" w:space="0" w:color="auto"/>
        <w:left w:val="none" w:sz="0" w:space="0" w:color="auto"/>
        <w:bottom w:val="none" w:sz="0" w:space="0" w:color="auto"/>
        <w:right w:val="none" w:sz="0" w:space="0" w:color="auto"/>
      </w:divBdr>
    </w:div>
    <w:div w:id="301276540">
      <w:bodyDiv w:val="1"/>
      <w:marLeft w:val="0"/>
      <w:marRight w:val="0"/>
      <w:marTop w:val="0"/>
      <w:marBottom w:val="0"/>
      <w:divBdr>
        <w:top w:val="none" w:sz="0" w:space="0" w:color="auto"/>
        <w:left w:val="none" w:sz="0" w:space="0" w:color="auto"/>
        <w:bottom w:val="none" w:sz="0" w:space="0" w:color="auto"/>
        <w:right w:val="none" w:sz="0" w:space="0" w:color="auto"/>
      </w:divBdr>
    </w:div>
    <w:div w:id="321936671">
      <w:bodyDiv w:val="1"/>
      <w:marLeft w:val="0"/>
      <w:marRight w:val="0"/>
      <w:marTop w:val="0"/>
      <w:marBottom w:val="0"/>
      <w:divBdr>
        <w:top w:val="none" w:sz="0" w:space="0" w:color="auto"/>
        <w:left w:val="none" w:sz="0" w:space="0" w:color="auto"/>
        <w:bottom w:val="none" w:sz="0" w:space="0" w:color="auto"/>
        <w:right w:val="none" w:sz="0" w:space="0" w:color="auto"/>
      </w:divBdr>
    </w:div>
    <w:div w:id="338626215">
      <w:bodyDiv w:val="1"/>
      <w:marLeft w:val="0"/>
      <w:marRight w:val="0"/>
      <w:marTop w:val="0"/>
      <w:marBottom w:val="0"/>
      <w:divBdr>
        <w:top w:val="none" w:sz="0" w:space="0" w:color="auto"/>
        <w:left w:val="none" w:sz="0" w:space="0" w:color="auto"/>
        <w:bottom w:val="none" w:sz="0" w:space="0" w:color="auto"/>
        <w:right w:val="none" w:sz="0" w:space="0" w:color="auto"/>
      </w:divBdr>
    </w:div>
    <w:div w:id="399862124">
      <w:bodyDiv w:val="1"/>
      <w:marLeft w:val="0"/>
      <w:marRight w:val="0"/>
      <w:marTop w:val="0"/>
      <w:marBottom w:val="0"/>
      <w:divBdr>
        <w:top w:val="none" w:sz="0" w:space="0" w:color="auto"/>
        <w:left w:val="none" w:sz="0" w:space="0" w:color="auto"/>
        <w:bottom w:val="none" w:sz="0" w:space="0" w:color="auto"/>
        <w:right w:val="none" w:sz="0" w:space="0" w:color="auto"/>
      </w:divBdr>
    </w:div>
    <w:div w:id="557018119">
      <w:bodyDiv w:val="1"/>
      <w:marLeft w:val="0"/>
      <w:marRight w:val="0"/>
      <w:marTop w:val="0"/>
      <w:marBottom w:val="0"/>
      <w:divBdr>
        <w:top w:val="none" w:sz="0" w:space="0" w:color="auto"/>
        <w:left w:val="none" w:sz="0" w:space="0" w:color="auto"/>
        <w:bottom w:val="none" w:sz="0" w:space="0" w:color="auto"/>
        <w:right w:val="none" w:sz="0" w:space="0" w:color="auto"/>
      </w:divBdr>
    </w:div>
    <w:div w:id="578249091">
      <w:bodyDiv w:val="1"/>
      <w:marLeft w:val="0"/>
      <w:marRight w:val="0"/>
      <w:marTop w:val="0"/>
      <w:marBottom w:val="0"/>
      <w:divBdr>
        <w:top w:val="none" w:sz="0" w:space="0" w:color="auto"/>
        <w:left w:val="none" w:sz="0" w:space="0" w:color="auto"/>
        <w:bottom w:val="none" w:sz="0" w:space="0" w:color="auto"/>
        <w:right w:val="none" w:sz="0" w:space="0" w:color="auto"/>
      </w:divBdr>
    </w:div>
    <w:div w:id="657029916">
      <w:bodyDiv w:val="1"/>
      <w:marLeft w:val="0"/>
      <w:marRight w:val="0"/>
      <w:marTop w:val="0"/>
      <w:marBottom w:val="0"/>
      <w:divBdr>
        <w:top w:val="none" w:sz="0" w:space="0" w:color="auto"/>
        <w:left w:val="none" w:sz="0" w:space="0" w:color="auto"/>
        <w:bottom w:val="none" w:sz="0" w:space="0" w:color="auto"/>
        <w:right w:val="none" w:sz="0" w:space="0" w:color="auto"/>
      </w:divBdr>
    </w:div>
    <w:div w:id="748622040">
      <w:bodyDiv w:val="1"/>
      <w:marLeft w:val="0"/>
      <w:marRight w:val="0"/>
      <w:marTop w:val="0"/>
      <w:marBottom w:val="0"/>
      <w:divBdr>
        <w:top w:val="none" w:sz="0" w:space="0" w:color="auto"/>
        <w:left w:val="none" w:sz="0" w:space="0" w:color="auto"/>
        <w:bottom w:val="none" w:sz="0" w:space="0" w:color="auto"/>
        <w:right w:val="none" w:sz="0" w:space="0" w:color="auto"/>
      </w:divBdr>
    </w:div>
    <w:div w:id="764880446">
      <w:bodyDiv w:val="1"/>
      <w:marLeft w:val="0"/>
      <w:marRight w:val="0"/>
      <w:marTop w:val="0"/>
      <w:marBottom w:val="0"/>
      <w:divBdr>
        <w:top w:val="none" w:sz="0" w:space="0" w:color="auto"/>
        <w:left w:val="none" w:sz="0" w:space="0" w:color="auto"/>
        <w:bottom w:val="none" w:sz="0" w:space="0" w:color="auto"/>
        <w:right w:val="none" w:sz="0" w:space="0" w:color="auto"/>
      </w:divBdr>
    </w:div>
    <w:div w:id="820193551">
      <w:bodyDiv w:val="1"/>
      <w:marLeft w:val="0"/>
      <w:marRight w:val="0"/>
      <w:marTop w:val="0"/>
      <w:marBottom w:val="0"/>
      <w:divBdr>
        <w:top w:val="none" w:sz="0" w:space="0" w:color="auto"/>
        <w:left w:val="none" w:sz="0" w:space="0" w:color="auto"/>
        <w:bottom w:val="none" w:sz="0" w:space="0" w:color="auto"/>
        <w:right w:val="none" w:sz="0" w:space="0" w:color="auto"/>
      </w:divBdr>
    </w:div>
    <w:div w:id="921916178">
      <w:bodyDiv w:val="1"/>
      <w:marLeft w:val="0"/>
      <w:marRight w:val="0"/>
      <w:marTop w:val="0"/>
      <w:marBottom w:val="0"/>
      <w:divBdr>
        <w:top w:val="none" w:sz="0" w:space="0" w:color="auto"/>
        <w:left w:val="none" w:sz="0" w:space="0" w:color="auto"/>
        <w:bottom w:val="none" w:sz="0" w:space="0" w:color="auto"/>
        <w:right w:val="none" w:sz="0" w:space="0" w:color="auto"/>
      </w:divBdr>
    </w:div>
    <w:div w:id="940255851">
      <w:bodyDiv w:val="1"/>
      <w:marLeft w:val="0"/>
      <w:marRight w:val="0"/>
      <w:marTop w:val="0"/>
      <w:marBottom w:val="0"/>
      <w:divBdr>
        <w:top w:val="none" w:sz="0" w:space="0" w:color="auto"/>
        <w:left w:val="none" w:sz="0" w:space="0" w:color="auto"/>
        <w:bottom w:val="none" w:sz="0" w:space="0" w:color="auto"/>
        <w:right w:val="none" w:sz="0" w:space="0" w:color="auto"/>
      </w:divBdr>
    </w:div>
    <w:div w:id="1000349796">
      <w:bodyDiv w:val="1"/>
      <w:marLeft w:val="0"/>
      <w:marRight w:val="0"/>
      <w:marTop w:val="0"/>
      <w:marBottom w:val="0"/>
      <w:divBdr>
        <w:top w:val="none" w:sz="0" w:space="0" w:color="auto"/>
        <w:left w:val="none" w:sz="0" w:space="0" w:color="auto"/>
        <w:bottom w:val="none" w:sz="0" w:space="0" w:color="auto"/>
        <w:right w:val="none" w:sz="0" w:space="0" w:color="auto"/>
      </w:divBdr>
    </w:div>
    <w:div w:id="1115058040">
      <w:bodyDiv w:val="1"/>
      <w:marLeft w:val="0"/>
      <w:marRight w:val="0"/>
      <w:marTop w:val="0"/>
      <w:marBottom w:val="0"/>
      <w:divBdr>
        <w:top w:val="none" w:sz="0" w:space="0" w:color="auto"/>
        <w:left w:val="none" w:sz="0" w:space="0" w:color="auto"/>
        <w:bottom w:val="none" w:sz="0" w:space="0" w:color="auto"/>
        <w:right w:val="none" w:sz="0" w:space="0" w:color="auto"/>
      </w:divBdr>
    </w:div>
    <w:div w:id="1131561301">
      <w:bodyDiv w:val="1"/>
      <w:marLeft w:val="0"/>
      <w:marRight w:val="0"/>
      <w:marTop w:val="0"/>
      <w:marBottom w:val="0"/>
      <w:divBdr>
        <w:top w:val="none" w:sz="0" w:space="0" w:color="auto"/>
        <w:left w:val="none" w:sz="0" w:space="0" w:color="auto"/>
        <w:bottom w:val="none" w:sz="0" w:space="0" w:color="auto"/>
        <w:right w:val="none" w:sz="0" w:space="0" w:color="auto"/>
      </w:divBdr>
    </w:div>
    <w:div w:id="1134132125">
      <w:bodyDiv w:val="1"/>
      <w:marLeft w:val="0"/>
      <w:marRight w:val="0"/>
      <w:marTop w:val="0"/>
      <w:marBottom w:val="0"/>
      <w:divBdr>
        <w:top w:val="none" w:sz="0" w:space="0" w:color="auto"/>
        <w:left w:val="none" w:sz="0" w:space="0" w:color="auto"/>
        <w:bottom w:val="none" w:sz="0" w:space="0" w:color="auto"/>
        <w:right w:val="none" w:sz="0" w:space="0" w:color="auto"/>
      </w:divBdr>
    </w:div>
    <w:div w:id="1263992849">
      <w:bodyDiv w:val="1"/>
      <w:marLeft w:val="0"/>
      <w:marRight w:val="0"/>
      <w:marTop w:val="0"/>
      <w:marBottom w:val="0"/>
      <w:divBdr>
        <w:top w:val="none" w:sz="0" w:space="0" w:color="auto"/>
        <w:left w:val="none" w:sz="0" w:space="0" w:color="auto"/>
        <w:bottom w:val="none" w:sz="0" w:space="0" w:color="auto"/>
        <w:right w:val="none" w:sz="0" w:space="0" w:color="auto"/>
      </w:divBdr>
    </w:div>
    <w:div w:id="1488935214">
      <w:bodyDiv w:val="1"/>
      <w:marLeft w:val="0"/>
      <w:marRight w:val="0"/>
      <w:marTop w:val="0"/>
      <w:marBottom w:val="0"/>
      <w:divBdr>
        <w:top w:val="none" w:sz="0" w:space="0" w:color="auto"/>
        <w:left w:val="none" w:sz="0" w:space="0" w:color="auto"/>
        <w:bottom w:val="none" w:sz="0" w:space="0" w:color="auto"/>
        <w:right w:val="none" w:sz="0" w:space="0" w:color="auto"/>
      </w:divBdr>
    </w:div>
    <w:div w:id="1507093368">
      <w:bodyDiv w:val="1"/>
      <w:marLeft w:val="0"/>
      <w:marRight w:val="0"/>
      <w:marTop w:val="0"/>
      <w:marBottom w:val="0"/>
      <w:divBdr>
        <w:top w:val="none" w:sz="0" w:space="0" w:color="auto"/>
        <w:left w:val="none" w:sz="0" w:space="0" w:color="auto"/>
        <w:bottom w:val="none" w:sz="0" w:space="0" w:color="auto"/>
        <w:right w:val="none" w:sz="0" w:space="0" w:color="auto"/>
      </w:divBdr>
    </w:div>
    <w:div w:id="1768959352">
      <w:bodyDiv w:val="1"/>
      <w:marLeft w:val="0"/>
      <w:marRight w:val="0"/>
      <w:marTop w:val="0"/>
      <w:marBottom w:val="0"/>
      <w:divBdr>
        <w:top w:val="none" w:sz="0" w:space="0" w:color="auto"/>
        <w:left w:val="none" w:sz="0" w:space="0" w:color="auto"/>
        <w:bottom w:val="none" w:sz="0" w:space="0" w:color="auto"/>
        <w:right w:val="none" w:sz="0" w:space="0" w:color="auto"/>
      </w:divBdr>
    </w:div>
    <w:div w:id="1777365735">
      <w:bodyDiv w:val="1"/>
      <w:marLeft w:val="0"/>
      <w:marRight w:val="0"/>
      <w:marTop w:val="0"/>
      <w:marBottom w:val="0"/>
      <w:divBdr>
        <w:top w:val="none" w:sz="0" w:space="0" w:color="auto"/>
        <w:left w:val="none" w:sz="0" w:space="0" w:color="auto"/>
        <w:bottom w:val="none" w:sz="0" w:space="0" w:color="auto"/>
        <w:right w:val="none" w:sz="0" w:space="0" w:color="auto"/>
      </w:divBdr>
    </w:div>
    <w:div w:id="1810975035">
      <w:bodyDiv w:val="1"/>
      <w:marLeft w:val="0"/>
      <w:marRight w:val="0"/>
      <w:marTop w:val="0"/>
      <w:marBottom w:val="0"/>
      <w:divBdr>
        <w:top w:val="none" w:sz="0" w:space="0" w:color="auto"/>
        <w:left w:val="none" w:sz="0" w:space="0" w:color="auto"/>
        <w:bottom w:val="none" w:sz="0" w:space="0" w:color="auto"/>
        <w:right w:val="none" w:sz="0" w:space="0" w:color="auto"/>
      </w:divBdr>
    </w:div>
    <w:div w:id="1868133668">
      <w:bodyDiv w:val="1"/>
      <w:marLeft w:val="0"/>
      <w:marRight w:val="0"/>
      <w:marTop w:val="0"/>
      <w:marBottom w:val="0"/>
      <w:divBdr>
        <w:top w:val="none" w:sz="0" w:space="0" w:color="auto"/>
        <w:left w:val="none" w:sz="0" w:space="0" w:color="auto"/>
        <w:bottom w:val="none" w:sz="0" w:space="0" w:color="auto"/>
        <w:right w:val="none" w:sz="0" w:space="0" w:color="auto"/>
      </w:divBdr>
    </w:div>
    <w:div w:id="1979603584">
      <w:bodyDiv w:val="1"/>
      <w:marLeft w:val="0"/>
      <w:marRight w:val="0"/>
      <w:marTop w:val="0"/>
      <w:marBottom w:val="0"/>
      <w:divBdr>
        <w:top w:val="none" w:sz="0" w:space="0" w:color="auto"/>
        <w:left w:val="none" w:sz="0" w:space="0" w:color="auto"/>
        <w:bottom w:val="none" w:sz="0" w:space="0" w:color="auto"/>
        <w:right w:val="none" w:sz="0" w:space="0" w:color="auto"/>
      </w:divBdr>
    </w:div>
    <w:div w:id="1991052904">
      <w:bodyDiv w:val="1"/>
      <w:marLeft w:val="0"/>
      <w:marRight w:val="0"/>
      <w:marTop w:val="0"/>
      <w:marBottom w:val="0"/>
      <w:divBdr>
        <w:top w:val="none" w:sz="0" w:space="0" w:color="auto"/>
        <w:left w:val="none" w:sz="0" w:space="0" w:color="auto"/>
        <w:bottom w:val="none" w:sz="0" w:space="0" w:color="auto"/>
        <w:right w:val="none" w:sz="0" w:space="0" w:color="auto"/>
      </w:divBdr>
    </w:div>
    <w:div w:id="21147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21C9C89-0B2C-4D67-B7F2-3D79A6850126" TargetMode="External"/><Relationship Id="rId5" Type="http://schemas.openxmlformats.org/officeDocument/2006/relationships/footnotes" Target="footnotes.xml"/><Relationship Id="rId10" Type="http://schemas.openxmlformats.org/officeDocument/2006/relationships/hyperlink" Target="http://pravo.minjust.ru:8080/bigs/showDocument.html?id=BBF89570-6239-4CFB-BDBA-5B454C14E321" TargetMode="External"/><Relationship Id="rId4" Type="http://schemas.openxmlformats.org/officeDocument/2006/relationships/webSettings" Target="webSettings.xml"/><Relationship Id="rId9" Type="http://schemas.openxmlformats.org/officeDocument/2006/relationships/hyperlink" Target="http://pravo.minjust.ru:8080/bigs/showDocument.html?id=AB8CD4C4-8D82-444E-83C5-FF5157A65F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5801</TotalTime>
  <Pages>1</Pages>
  <Words>942</Words>
  <Characters>5376</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Заголовки</vt:lpstr>
      </vt:variant>
      <vt:variant>
        <vt:i4>19</vt:i4>
      </vt:variant>
      <vt:variant>
        <vt:lpstr>Title</vt:lpstr>
      </vt:variant>
      <vt:variant>
        <vt:i4>1</vt:i4>
      </vt:variant>
    </vt:vector>
  </HeadingPairs>
  <TitlesOfParts>
    <vt:vector size="21" baseType="lpstr">
      <vt:lpstr>БАШЌОРТОСТАН РЕСПУБЛИКАҺЫ</vt:lpstr>
      <vt:lpstr>        Совет сельского поселения Сафаровский сельсовет муниципального района Чишминский</vt:lpstr>
      <vt:lpstr>        Республики Башкортостан</vt:lpstr>
      <vt:lpstr>РЕШИЛ:</vt:lpstr>
      <vt:lpstr>4. Утвердить перечень главных администраторов доходов бюджета сельского поселени</vt:lpstr>
      <vt:lpstr>Утвердить перечень главных администраторов источников финансирования дефицита бю</vt:lpstr>
      <vt:lpstr/>
      <vt:lpstr>Перечень главных администраторов </vt:lpstr>
      <vt:lpstr>    </vt:lpstr>
      <vt:lpstr>    Приложение № 2</vt:lpstr>
      <vt:lpstr>        Республики Башкортостан на 2021 год и на плановый период 2022 и 2023 годов»</vt:lpstr>
      <vt:lpstr/>
      <vt:lpstr/>
      <vt:lpstr/>
      <vt:lpstr/>
      <vt:lpstr/>
      <vt:lpstr>Перечень </vt:lpstr>
      <vt:lpstr>главных администраторов источников финансирования дефицита бюджета сельского пос</vt:lpstr>
      <vt:lpstr>Республики Башкортостан на 2021 год</vt:lpstr>
      <vt:lpstr/>
      <vt:lpstr>БАШЌОРТОСТАН РЕСПУБЛИКАҺЫ</vt:lpstr>
    </vt:vector>
  </TitlesOfParts>
  <Company>Microsoft</Company>
  <LinksUpToDate>false</LinksUpToDate>
  <CharactersWithSpaces>6306</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3407984</vt:i4>
      </vt:variant>
      <vt:variant>
        <vt:i4>18</vt:i4>
      </vt:variant>
      <vt:variant>
        <vt:i4>0</vt:i4>
      </vt:variant>
      <vt:variant>
        <vt:i4>5</vt:i4>
      </vt:variant>
      <vt:variant>
        <vt:lpwstr/>
      </vt:variant>
      <vt:variant>
        <vt:lpwstr>P44</vt:lpwstr>
      </vt:variant>
      <vt:variant>
        <vt:i4>2031685</vt:i4>
      </vt:variant>
      <vt:variant>
        <vt:i4>15</vt:i4>
      </vt:variant>
      <vt:variant>
        <vt:i4>0</vt:i4>
      </vt:variant>
      <vt:variant>
        <vt:i4>5</vt:i4>
      </vt:variant>
      <vt:variant>
        <vt:lpwstr>http://www.pandia.ru/text/category/sotcialmzno_yekonomicheskoe_razvitie/</vt:lpwstr>
      </vt:variant>
      <vt:variant>
        <vt:lpwstr/>
      </vt:variant>
      <vt:variant>
        <vt:i4>6553703</vt:i4>
      </vt:variant>
      <vt:variant>
        <vt:i4>12</vt:i4>
      </vt:variant>
      <vt:variant>
        <vt:i4>0</vt:i4>
      </vt:variant>
      <vt:variant>
        <vt:i4>5</vt:i4>
      </vt:variant>
      <vt:variant>
        <vt:lpwstr>consultantplus://offline/ref=2774CB210BF11432BA63C25C2D5CAE59829A6B7E27C734963566E2F5081A403FB4E05BFFBB79DF69V5F7I</vt:lpwstr>
      </vt:variant>
      <vt:variant>
        <vt:lpwstr/>
      </vt:variant>
      <vt:variant>
        <vt:i4>7536758</vt:i4>
      </vt:variant>
      <vt:variant>
        <vt:i4>9</vt:i4>
      </vt:variant>
      <vt:variant>
        <vt:i4>0</vt:i4>
      </vt:variant>
      <vt:variant>
        <vt:i4>5</vt:i4>
      </vt:variant>
      <vt:variant>
        <vt:lpwstr>http://pravo.minjust.ru:8080/bigs/showDocument.html?id=E21C9C89-0B2C-4D67-B7F2-3D79A6850126</vt:lpwstr>
      </vt:variant>
      <vt:variant>
        <vt:lpwstr/>
      </vt:variant>
      <vt:variant>
        <vt:i4>7995439</vt:i4>
      </vt:variant>
      <vt:variant>
        <vt:i4>6</vt:i4>
      </vt:variant>
      <vt:variant>
        <vt:i4>0</vt:i4>
      </vt:variant>
      <vt:variant>
        <vt:i4>5</vt:i4>
      </vt:variant>
      <vt:variant>
        <vt:lpwstr>http://pravo.minjust.ru:8080/bigs/showDocument.html?id=BBF89570-6239-4CFB-BDBA-5B454C14E321</vt:lpwstr>
      </vt:variant>
      <vt:variant>
        <vt:lpwstr/>
      </vt:variant>
      <vt:variant>
        <vt:i4>8061052</vt:i4>
      </vt:variant>
      <vt:variant>
        <vt:i4>3</vt:i4>
      </vt:variant>
      <vt:variant>
        <vt:i4>0</vt:i4>
      </vt:variant>
      <vt:variant>
        <vt:i4>5</vt:i4>
      </vt:variant>
      <vt:variant>
        <vt:lpwstr>http://pravo.minjust.ru:8080/bigs/showDocument.html?id=AB8CD4C4-8D82-444E-83C5-FF5157A65F85</vt:lpwstr>
      </vt:variant>
      <vt:variant>
        <vt:lpwstr/>
      </vt:variant>
      <vt:variant>
        <vt:i4>8323187</vt:i4>
      </vt:variant>
      <vt:variant>
        <vt:i4>0</vt:i4>
      </vt:variant>
      <vt:variant>
        <vt:i4>0</vt:i4>
      </vt:variant>
      <vt:variant>
        <vt:i4>5</vt:i4>
      </vt:variant>
      <vt:variant>
        <vt:lpwstr>http://pravo.minjust.ru:8080/bigs/showDocument.html?id=96E20C02-1B12-465A-B64C-24AA92270007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РЕСПУБЛИКАҺЫ</dc:title>
  <dc:creator>User</dc:creator>
  <cp:lastModifiedBy>admin</cp:lastModifiedBy>
  <cp:revision>3</cp:revision>
  <cp:lastPrinted>2021-01-13T10:55:00Z</cp:lastPrinted>
  <dcterms:created xsi:type="dcterms:W3CDTF">2011-10-14T09:25:00Z</dcterms:created>
  <dcterms:modified xsi:type="dcterms:W3CDTF">2021-01-15T06:12:00Z</dcterms:modified>
</cp:coreProperties>
</file>